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4" w:rsidRPr="007070C3" w:rsidRDefault="0089377D" w:rsidP="00D86704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6704" w:rsidRPr="007070C3">
        <w:rPr>
          <w:sz w:val="28"/>
          <w:szCs w:val="28"/>
        </w:rPr>
        <w:t xml:space="preserve">Рабочая программа по </w:t>
      </w:r>
      <w:r w:rsidR="00CE568A">
        <w:rPr>
          <w:sz w:val="28"/>
          <w:szCs w:val="28"/>
        </w:rPr>
        <w:t xml:space="preserve">географии 5 класса </w:t>
      </w:r>
      <w:r w:rsidR="00D86704" w:rsidRPr="007070C3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РФ от 17.12.2010 г №1897, на основании примерной программы основного общего образования по географии, автор программы Е.М. </w:t>
      </w:r>
      <w:proofErr w:type="spellStart"/>
      <w:r w:rsidR="00D86704" w:rsidRPr="007070C3">
        <w:rPr>
          <w:sz w:val="28"/>
          <w:szCs w:val="28"/>
        </w:rPr>
        <w:t>Домогацких</w:t>
      </w:r>
      <w:proofErr w:type="spellEnd"/>
      <w:r w:rsidR="00D86704" w:rsidRPr="007070C3">
        <w:rPr>
          <w:sz w:val="28"/>
          <w:szCs w:val="28"/>
        </w:rPr>
        <w:t xml:space="preserve"> «География. Введение в географию» 5  класс,  «Дрофа», </w:t>
      </w:r>
      <w:r w:rsidR="00D86704" w:rsidRPr="0029441C">
        <w:rPr>
          <w:sz w:val="28"/>
          <w:szCs w:val="28"/>
          <w:highlight w:val="yellow"/>
        </w:rPr>
        <w:t>2012 год</w:t>
      </w:r>
    </w:p>
    <w:p w:rsidR="0029541B" w:rsidRDefault="0029541B" w:rsidP="00D86704">
      <w:pPr>
        <w:rPr>
          <w:b/>
          <w:sz w:val="28"/>
          <w:szCs w:val="28"/>
        </w:rPr>
      </w:pPr>
    </w:p>
    <w:p w:rsidR="00B110BB" w:rsidRPr="007070C3" w:rsidRDefault="00B110BB" w:rsidP="00D86704">
      <w:pPr>
        <w:rPr>
          <w:b/>
          <w:sz w:val="28"/>
          <w:szCs w:val="28"/>
        </w:rPr>
      </w:pPr>
      <w:r w:rsidRPr="007070C3">
        <w:rPr>
          <w:b/>
          <w:sz w:val="28"/>
          <w:szCs w:val="28"/>
          <w:lang w:val="en-US"/>
        </w:rPr>
        <w:t>I</w:t>
      </w:r>
      <w:r w:rsidR="0029541B">
        <w:rPr>
          <w:b/>
          <w:sz w:val="28"/>
          <w:szCs w:val="28"/>
        </w:rPr>
        <w:t xml:space="preserve"> Планируемые результаты освоения учебного предмета</w:t>
      </w:r>
    </w:p>
    <w:p w:rsidR="00B110BB" w:rsidRPr="007070C3" w:rsidRDefault="00B110BB" w:rsidP="00B110BB">
      <w:pPr>
        <w:jc w:val="both"/>
        <w:rPr>
          <w:sz w:val="28"/>
          <w:szCs w:val="28"/>
        </w:rPr>
      </w:pPr>
      <w:r w:rsidRPr="007070C3">
        <w:rPr>
          <w:sz w:val="28"/>
          <w:szCs w:val="28"/>
        </w:rPr>
        <w:t xml:space="preserve">В соответствии с требованиями  ФГОС изучение географии в 5 классе даёт возможность </w:t>
      </w:r>
      <w:proofErr w:type="gramStart"/>
      <w:r w:rsidRPr="007070C3">
        <w:rPr>
          <w:sz w:val="28"/>
          <w:szCs w:val="28"/>
        </w:rPr>
        <w:t>обучающимся</w:t>
      </w:r>
      <w:proofErr w:type="gramEnd"/>
      <w:r w:rsidRPr="007070C3">
        <w:rPr>
          <w:sz w:val="28"/>
          <w:szCs w:val="28"/>
        </w:rPr>
        <w:t xml:space="preserve"> достичь следующих результатов:</w:t>
      </w:r>
    </w:p>
    <w:p w:rsidR="00B110BB" w:rsidRPr="007070C3" w:rsidRDefault="00B110BB" w:rsidP="00B110BB">
      <w:pPr>
        <w:jc w:val="both"/>
        <w:rPr>
          <w:b/>
          <w:i/>
          <w:sz w:val="28"/>
          <w:szCs w:val="28"/>
        </w:rPr>
      </w:pPr>
      <w:r w:rsidRPr="007070C3">
        <w:rPr>
          <w:b/>
          <w:i/>
          <w:sz w:val="28"/>
          <w:szCs w:val="28"/>
        </w:rPr>
        <w:t xml:space="preserve">     Личностные результаты: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воспитание российской гражданской идентичности; осознание своей этнической принадлежности;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070C3">
        <w:rPr>
          <w:sz w:val="28"/>
          <w:szCs w:val="28"/>
        </w:rPr>
        <w:t>способности</w:t>
      </w:r>
      <w:proofErr w:type="gramEnd"/>
      <w:r w:rsidRPr="007070C3">
        <w:rPr>
          <w:sz w:val="28"/>
          <w:szCs w:val="28"/>
        </w:rPr>
        <w:t xml:space="preserve"> обучающихся к саморазвитию и самообразованию, осознанному выбору и построению дальнейшей индивидуальной траектории образования;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формирование целостного мировоззрения;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формирования осознанного, уважительного и доброжелательного отношения к другому человеку; готовности и способности вести диалог с другими людьми и достигать в нём взаимопонимания;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освоение социальных норм; участие в школьном самоуправлении и общественной жизни;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формирование коммуникативной компетентности в общении и других видах деятельности;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формирование ценности здорового и безопасного образа жизни;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формирование основ экологической культуры в жизненных ситуациях;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осознание значения семьи в жизни человека и общества; уважительное и заботливое отношение к членам своей семьи;</w:t>
      </w:r>
    </w:p>
    <w:p w:rsidR="00B110BB" w:rsidRPr="007070C3" w:rsidRDefault="00B110BB" w:rsidP="00B110B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110BB" w:rsidRPr="007070C3" w:rsidRDefault="00B110BB" w:rsidP="00B110BB">
      <w:pPr>
        <w:jc w:val="both"/>
        <w:rPr>
          <w:b/>
          <w:i/>
          <w:sz w:val="28"/>
          <w:szCs w:val="28"/>
        </w:rPr>
      </w:pPr>
      <w:proofErr w:type="spellStart"/>
      <w:r w:rsidRPr="007070C3">
        <w:rPr>
          <w:b/>
          <w:i/>
          <w:sz w:val="28"/>
          <w:szCs w:val="28"/>
        </w:rPr>
        <w:t>Метапредметные</w:t>
      </w:r>
      <w:proofErr w:type="spellEnd"/>
      <w:r w:rsidRPr="007070C3">
        <w:rPr>
          <w:b/>
          <w:i/>
          <w:sz w:val="28"/>
          <w:szCs w:val="28"/>
        </w:rPr>
        <w:t xml:space="preserve"> результаты:</w:t>
      </w:r>
    </w:p>
    <w:p w:rsidR="00B110BB" w:rsidRPr="007070C3" w:rsidRDefault="00B110BB" w:rsidP="00B110BB">
      <w:pPr>
        <w:jc w:val="both"/>
        <w:rPr>
          <w:b/>
          <w:i/>
          <w:sz w:val="28"/>
          <w:szCs w:val="28"/>
        </w:rPr>
      </w:pPr>
      <w:r w:rsidRPr="007070C3">
        <w:rPr>
          <w:b/>
          <w:i/>
          <w:sz w:val="28"/>
          <w:szCs w:val="28"/>
        </w:rPr>
        <w:t>Регулятивные УУД:</w:t>
      </w:r>
    </w:p>
    <w:p w:rsidR="00B110BB" w:rsidRPr="007070C3" w:rsidRDefault="00B110BB" w:rsidP="00B110B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B110BB" w:rsidRPr="007070C3" w:rsidRDefault="00B110BB" w:rsidP="00B110B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выдвигать версии решения проблемы, осознавать конечный результат, искать и выбирать средства достижения цели;</w:t>
      </w:r>
    </w:p>
    <w:p w:rsidR="00B110BB" w:rsidRPr="007070C3" w:rsidRDefault="00B110BB" w:rsidP="00B110B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110BB" w:rsidRPr="007070C3" w:rsidRDefault="00B110BB" w:rsidP="00B110B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работая по плану, сверять свои действия с целью и корректировать план;</w:t>
      </w:r>
    </w:p>
    <w:p w:rsidR="00B110BB" w:rsidRPr="007070C3" w:rsidRDefault="00B110BB" w:rsidP="00B110B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в диалоге с учителем совершенствовать самостоятельно выбранные критерии оценки;</w:t>
      </w:r>
    </w:p>
    <w:p w:rsidR="00A37C6E" w:rsidRDefault="00A37C6E" w:rsidP="00B110BB">
      <w:pPr>
        <w:jc w:val="both"/>
        <w:rPr>
          <w:b/>
          <w:i/>
          <w:sz w:val="28"/>
          <w:szCs w:val="28"/>
        </w:rPr>
      </w:pPr>
    </w:p>
    <w:p w:rsidR="00B110BB" w:rsidRPr="007070C3" w:rsidRDefault="00B110BB" w:rsidP="00B110BB">
      <w:pPr>
        <w:jc w:val="both"/>
        <w:rPr>
          <w:b/>
          <w:i/>
          <w:sz w:val="28"/>
          <w:szCs w:val="28"/>
        </w:rPr>
      </w:pPr>
      <w:r w:rsidRPr="007070C3">
        <w:rPr>
          <w:b/>
          <w:i/>
          <w:sz w:val="28"/>
          <w:szCs w:val="28"/>
        </w:rPr>
        <w:lastRenderedPageBreak/>
        <w:t>Познавательные УУД: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анализировать, сравнивать. Классифицировать факты и явления;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выявлять причины и следствия простых явлений;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 xml:space="preserve">строить </w:t>
      </w:r>
      <w:proofErr w:type="gramStart"/>
      <w:r w:rsidRPr="007070C3">
        <w:rPr>
          <w:sz w:val="28"/>
          <w:szCs w:val="28"/>
        </w:rPr>
        <w:t>логическое рассуждение</w:t>
      </w:r>
      <w:proofErr w:type="gramEnd"/>
      <w:r w:rsidRPr="007070C3">
        <w:rPr>
          <w:sz w:val="28"/>
          <w:szCs w:val="28"/>
        </w:rPr>
        <w:t xml:space="preserve"> с использованием причинно-следственных связей;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составлять тезисы, различные виды планов;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преобразовывать информацию из одного вида в другой;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B110BB" w:rsidRPr="007070C3" w:rsidRDefault="00B110BB" w:rsidP="00B110BB">
      <w:pPr>
        <w:jc w:val="both"/>
        <w:rPr>
          <w:b/>
          <w:i/>
          <w:sz w:val="28"/>
          <w:szCs w:val="28"/>
        </w:rPr>
      </w:pPr>
      <w:r w:rsidRPr="007070C3">
        <w:rPr>
          <w:b/>
          <w:i/>
          <w:sz w:val="28"/>
          <w:szCs w:val="28"/>
        </w:rPr>
        <w:t>Коммуникативные УУД: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самостоятельно организовывать учебное взаимодействие в группе;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в дискуссии уметь выдвинуть аргументы и контраргументы;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 xml:space="preserve">учиться </w:t>
      </w:r>
      <w:proofErr w:type="gramStart"/>
      <w:r w:rsidRPr="007070C3">
        <w:rPr>
          <w:sz w:val="28"/>
          <w:szCs w:val="28"/>
        </w:rPr>
        <w:t>критично</w:t>
      </w:r>
      <w:proofErr w:type="gramEnd"/>
      <w:r w:rsidRPr="007070C3">
        <w:rPr>
          <w:sz w:val="28"/>
          <w:szCs w:val="28"/>
        </w:rPr>
        <w:t xml:space="preserve"> относиться к своему мнению;</w:t>
      </w:r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proofErr w:type="gramStart"/>
      <w:r w:rsidRPr="007070C3">
        <w:rPr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B110BB" w:rsidRPr="007070C3" w:rsidRDefault="00B110BB" w:rsidP="00B110BB">
      <w:pPr>
        <w:pStyle w:val="a3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уметь взглянуть на ситуацию с иной позиции и договариваться с людьми иных позиций;</w:t>
      </w:r>
    </w:p>
    <w:p w:rsidR="0029541B" w:rsidRPr="007070C3" w:rsidRDefault="00B110BB" w:rsidP="0029541B">
      <w:pPr>
        <w:ind w:left="420"/>
        <w:jc w:val="both"/>
        <w:rPr>
          <w:b/>
          <w:i/>
          <w:sz w:val="28"/>
          <w:szCs w:val="28"/>
        </w:rPr>
      </w:pPr>
      <w:r w:rsidRPr="007070C3">
        <w:rPr>
          <w:b/>
          <w:i/>
          <w:sz w:val="28"/>
          <w:szCs w:val="28"/>
        </w:rPr>
        <w:t>Предметные результаты: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объяснять, для чего изучают географию;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использовать различные источники географической информации;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анализировать, обобщать, интерпретировать географическую информацию;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по результатам наблюдения находить и формулировать зависимости и закономерности;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составлять описание географических объектов, процессов и явлений;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строить простые планы местности;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моделировать географические объекты и явления при помощи компьютерных программ;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создавать письменные тексты и устные сообщения о географических явлениях;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описывать воздействие какого-либо процесса или явления на географические объекты;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называть основные способы изучения Земли;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показывать по карте маршруты путешествий разного времени и периодов;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описывать представления древних людей о Вселенной;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называть и показывать планеты Солнечной системы;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описывать уникальные особенности Земли как планеты;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находить и называть сходства и различия в изображении элементов градусной сети на глобусе и карте;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работать с компасом;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ориентироваться на местности;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называть и показывать по карте основные географические объекты;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наносить и правильно подписывать географические объекты;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приводить примеры форм рельефа;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lastRenderedPageBreak/>
        <w:t>объяснять особенности строения рельефа суши;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описывать погоду своей местности;</w:t>
      </w:r>
    </w:p>
    <w:p w:rsidR="00B110BB" w:rsidRPr="007070C3" w:rsidRDefault="00B110BB" w:rsidP="00B110BB">
      <w:pPr>
        <w:pStyle w:val="a3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070C3">
        <w:rPr>
          <w:sz w:val="28"/>
          <w:szCs w:val="28"/>
        </w:rPr>
        <w:t>объяснять значение ключевых понятий.</w:t>
      </w:r>
    </w:p>
    <w:p w:rsidR="007070C3" w:rsidRPr="0029541B" w:rsidRDefault="007070C3" w:rsidP="007070C3">
      <w:pPr>
        <w:pStyle w:val="a3"/>
        <w:ind w:left="1140"/>
        <w:contextualSpacing/>
        <w:jc w:val="both"/>
        <w:rPr>
          <w:b/>
          <w:sz w:val="28"/>
          <w:szCs w:val="28"/>
        </w:rPr>
      </w:pPr>
      <w:r w:rsidRPr="0029441C">
        <w:rPr>
          <w:b/>
          <w:sz w:val="28"/>
          <w:szCs w:val="28"/>
          <w:highlight w:val="yellow"/>
        </w:rPr>
        <w:t>Выпускник</w:t>
      </w:r>
      <w:r w:rsidRPr="0029541B">
        <w:rPr>
          <w:b/>
          <w:sz w:val="28"/>
          <w:szCs w:val="28"/>
        </w:rPr>
        <w:t xml:space="preserve"> научится: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70C3">
        <w:rPr>
          <w:b/>
          <w:bCs/>
          <w:i/>
          <w:iCs/>
          <w:sz w:val="28"/>
          <w:szCs w:val="28"/>
        </w:rPr>
        <w:t>выделять, описывать и объяснять</w:t>
      </w:r>
      <w:r w:rsidRPr="007070C3">
        <w:rPr>
          <w:sz w:val="28"/>
          <w:szCs w:val="28"/>
        </w:rPr>
        <w:t xml:space="preserve"> существенные признаки географических объектов и явлений;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70C3">
        <w:rPr>
          <w:b/>
          <w:bCs/>
          <w:i/>
          <w:iCs/>
          <w:sz w:val="28"/>
          <w:szCs w:val="28"/>
        </w:rPr>
        <w:t xml:space="preserve">находить </w:t>
      </w:r>
      <w:r w:rsidRPr="007070C3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ресурсами, экологических проблем;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70C3">
        <w:rPr>
          <w:b/>
          <w:bCs/>
          <w:i/>
          <w:iCs/>
          <w:sz w:val="28"/>
          <w:szCs w:val="28"/>
        </w:rPr>
        <w:t>составлять</w:t>
      </w:r>
      <w:r w:rsidRPr="007070C3">
        <w:rPr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b/>
          <w:bCs/>
          <w:i/>
          <w:iCs/>
          <w:sz w:val="28"/>
          <w:szCs w:val="28"/>
        </w:rPr>
        <w:t>определять</w:t>
      </w:r>
      <w:r w:rsidRPr="007070C3">
        <w:rPr>
          <w:sz w:val="28"/>
          <w:szCs w:val="28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b/>
          <w:bCs/>
          <w:i/>
          <w:iCs/>
          <w:sz w:val="28"/>
          <w:szCs w:val="28"/>
        </w:rPr>
        <w:t xml:space="preserve">применять </w:t>
      </w:r>
      <w:r w:rsidRPr="007070C3">
        <w:rPr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29441C">
        <w:rPr>
          <w:b/>
          <w:bCs/>
          <w:i/>
          <w:iCs/>
          <w:sz w:val="28"/>
          <w:szCs w:val="28"/>
          <w:highlight w:val="yellow"/>
        </w:rPr>
        <w:t>Выпускник</w:t>
      </w:r>
      <w:r w:rsidRPr="007070C3">
        <w:rPr>
          <w:b/>
          <w:bCs/>
          <w:i/>
          <w:iCs/>
          <w:sz w:val="28"/>
          <w:szCs w:val="28"/>
        </w:rPr>
        <w:t xml:space="preserve"> получит возможность</w:t>
      </w:r>
      <w:r w:rsidR="0029441C">
        <w:rPr>
          <w:b/>
          <w:bCs/>
          <w:i/>
          <w:iCs/>
          <w:sz w:val="28"/>
          <w:szCs w:val="28"/>
        </w:rPr>
        <w:t>научиться</w:t>
      </w:r>
      <w:r w:rsidRPr="007070C3">
        <w:rPr>
          <w:b/>
          <w:bCs/>
          <w:i/>
          <w:iCs/>
          <w:sz w:val="28"/>
          <w:szCs w:val="28"/>
        </w:rPr>
        <w:t>: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070C3">
        <w:rPr>
          <w:sz w:val="28"/>
          <w:szCs w:val="28"/>
        </w:rPr>
        <w:t>: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sz w:val="28"/>
          <w:szCs w:val="28"/>
        </w:rPr>
        <w:t>для ориентирования на местности; чтения карт различного содержания;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sz w:val="28"/>
          <w:szCs w:val="28"/>
        </w:rPr>
        <w:t>для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sz w:val="28"/>
          <w:szCs w:val="28"/>
        </w:rPr>
        <w:t>для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sz w:val="28"/>
          <w:szCs w:val="28"/>
        </w:rPr>
        <w:t>для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070C3" w:rsidRPr="007070C3" w:rsidRDefault="007070C3" w:rsidP="007070C3">
      <w:pPr>
        <w:pStyle w:val="a7"/>
        <w:numPr>
          <w:ilvl w:val="0"/>
          <w:numId w:val="9"/>
        </w:numPr>
        <w:rPr>
          <w:sz w:val="28"/>
          <w:szCs w:val="28"/>
        </w:rPr>
      </w:pPr>
      <w:r w:rsidRPr="007070C3">
        <w:rPr>
          <w:sz w:val="28"/>
          <w:szCs w:val="28"/>
        </w:rPr>
        <w:t>для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110BB" w:rsidRPr="007070C3" w:rsidRDefault="00B110BB" w:rsidP="00B110BB">
      <w:pPr>
        <w:spacing w:line="285" w:lineRule="atLeast"/>
        <w:textAlignment w:val="baseline"/>
        <w:rPr>
          <w:b/>
          <w:color w:val="000000"/>
          <w:sz w:val="28"/>
          <w:szCs w:val="28"/>
        </w:rPr>
      </w:pPr>
      <w:r w:rsidRPr="007070C3">
        <w:rPr>
          <w:b/>
          <w:color w:val="000000"/>
          <w:sz w:val="28"/>
          <w:szCs w:val="28"/>
          <w:lang w:val="en-US"/>
        </w:rPr>
        <w:t>II</w:t>
      </w:r>
      <w:r w:rsidRPr="007070C3">
        <w:rPr>
          <w:b/>
          <w:color w:val="000000"/>
          <w:sz w:val="28"/>
          <w:szCs w:val="28"/>
        </w:rPr>
        <w:t>.Содержание предмета</w:t>
      </w:r>
    </w:p>
    <w:p w:rsidR="004921B6" w:rsidRDefault="004921B6" w:rsidP="00B110BB">
      <w:pPr>
        <w:spacing w:line="285" w:lineRule="atLeast"/>
        <w:textAlignment w:val="baseline"/>
        <w:rPr>
          <w:sz w:val="28"/>
          <w:szCs w:val="28"/>
        </w:rPr>
      </w:pPr>
    </w:p>
    <w:p w:rsidR="00D86704" w:rsidRDefault="00D86704" w:rsidP="00B110BB">
      <w:pPr>
        <w:spacing w:line="285" w:lineRule="atLeast"/>
        <w:textAlignment w:val="baseline"/>
        <w:rPr>
          <w:sz w:val="28"/>
          <w:szCs w:val="28"/>
        </w:rPr>
      </w:pPr>
      <w:r w:rsidRPr="007070C3">
        <w:rPr>
          <w:sz w:val="28"/>
          <w:szCs w:val="28"/>
        </w:rPr>
        <w:t>К</w:t>
      </w:r>
      <w:r w:rsidR="003C6C71">
        <w:rPr>
          <w:sz w:val="28"/>
          <w:szCs w:val="28"/>
        </w:rPr>
        <w:t>оличество часов по программе -</w:t>
      </w:r>
      <w:r w:rsidR="000A5890">
        <w:rPr>
          <w:sz w:val="28"/>
          <w:szCs w:val="28"/>
        </w:rPr>
        <w:t>35 ч.</w:t>
      </w:r>
      <w:r w:rsidR="003C6C71">
        <w:rPr>
          <w:sz w:val="28"/>
          <w:szCs w:val="28"/>
        </w:rPr>
        <w:t xml:space="preserve">, </w:t>
      </w:r>
      <w:r w:rsidR="000A5890">
        <w:rPr>
          <w:sz w:val="28"/>
          <w:szCs w:val="28"/>
        </w:rPr>
        <w:t>1</w:t>
      </w:r>
      <w:r w:rsidRPr="007070C3">
        <w:rPr>
          <w:sz w:val="28"/>
          <w:szCs w:val="28"/>
        </w:rPr>
        <w:t xml:space="preserve"> раз в неделю</w:t>
      </w:r>
    </w:p>
    <w:p w:rsidR="004921B6" w:rsidRDefault="000006DC" w:rsidP="00B110BB">
      <w:pPr>
        <w:spacing w:line="28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годовым календарным графиком учебного вре</w:t>
      </w:r>
      <w:r w:rsidR="004E110E">
        <w:rPr>
          <w:sz w:val="28"/>
          <w:szCs w:val="28"/>
        </w:rPr>
        <w:t>мени МБОУ Масловской ООШ за 2020-2021</w:t>
      </w:r>
      <w:r>
        <w:rPr>
          <w:sz w:val="28"/>
          <w:szCs w:val="28"/>
        </w:rPr>
        <w:t xml:space="preserve"> учебный год и учётом праздничных дней</w:t>
      </w:r>
      <w:r w:rsidR="004E110E">
        <w:rPr>
          <w:sz w:val="28"/>
          <w:szCs w:val="28"/>
        </w:rPr>
        <w:t xml:space="preserve"> </w:t>
      </w:r>
      <w:proofErr w:type="gramStart"/>
      <w:r w:rsidR="004E110E">
        <w:rPr>
          <w:sz w:val="28"/>
          <w:szCs w:val="28"/>
        </w:rPr>
        <w:t xml:space="preserve">( </w:t>
      </w:r>
      <w:proofErr w:type="gramEnd"/>
      <w:r w:rsidR="004E110E">
        <w:rPr>
          <w:sz w:val="28"/>
          <w:szCs w:val="28"/>
        </w:rPr>
        <w:t xml:space="preserve">08.03.2021 г) </w:t>
      </w:r>
      <w:r>
        <w:rPr>
          <w:sz w:val="28"/>
          <w:szCs w:val="28"/>
        </w:rPr>
        <w:t xml:space="preserve"> предмет география будет изучен за счёт уплотнения учебного материала.</w:t>
      </w:r>
    </w:p>
    <w:p w:rsidR="004921B6" w:rsidRDefault="004921B6" w:rsidP="00B110BB">
      <w:pPr>
        <w:spacing w:line="285" w:lineRule="atLeast"/>
        <w:textAlignment w:val="baseline"/>
        <w:rPr>
          <w:b/>
          <w:color w:val="000000"/>
          <w:sz w:val="28"/>
          <w:szCs w:val="28"/>
        </w:rPr>
      </w:pPr>
    </w:p>
    <w:p w:rsidR="00452CB3" w:rsidRPr="007070C3" w:rsidRDefault="00452CB3" w:rsidP="00B110BB">
      <w:pPr>
        <w:spacing w:line="285" w:lineRule="atLeast"/>
        <w:textAlignment w:val="baseline"/>
        <w:rPr>
          <w:b/>
          <w:color w:val="000000"/>
          <w:sz w:val="28"/>
          <w:szCs w:val="28"/>
        </w:rPr>
      </w:pPr>
    </w:p>
    <w:p w:rsidR="00D86704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Style w:val="a5"/>
          <w:rFonts w:ascii="Times New Roman" w:hAnsi="Times New Roman"/>
          <w:sz w:val="28"/>
          <w:szCs w:val="28"/>
        </w:rPr>
        <w:t xml:space="preserve">Первый тематический раздел </w:t>
      </w:r>
      <w:r w:rsidRPr="007070C3">
        <w:rPr>
          <w:rFonts w:ascii="Times New Roman" w:hAnsi="Times New Roman" w:cs="Times New Roman"/>
          <w:sz w:val="28"/>
          <w:szCs w:val="28"/>
        </w:rPr>
        <w:t>«Наука география»</w:t>
      </w:r>
      <w:r w:rsidR="00D86704" w:rsidRPr="007070C3">
        <w:rPr>
          <w:rFonts w:ascii="Times New Roman" w:hAnsi="Times New Roman" w:cs="Times New Roman"/>
          <w:sz w:val="28"/>
          <w:szCs w:val="28"/>
        </w:rPr>
        <w:t>- 2ч</w:t>
      </w:r>
    </w:p>
    <w:p w:rsidR="00B110BB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Fonts w:ascii="Times New Roman" w:hAnsi="Times New Roman" w:cs="Times New Roman"/>
          <w:sz w:val="28"/>
          <w:szCs w:val="28"/>
        </w:rPr>
        <w:t>знакомит учащихся с историей и содержанием географической науки, а также содержит сведения о методах географических исследований.</w:t>
      </w:r>
    </w:p>
    <w:p w:rsidR="00D86704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Style w:val="a5"/>
          <w:rFonts w:ascii="Times New Roman" w:hAnsi="Times New Roman"/>
          <w:sz w:val="28"/>
          <w:szCs w:val="28"/>
        </w:rPr>
        <w:t xml:space="preserve">Материал второго раздела - </w:t>
      </w:r>
      <w:r w:rsidRPr="007070C3">
        <w:rPr>
          <w:rFonts w:ascii="Times New Roman" w:hAnsi="Times New Roman" w:cs="Times New Roman"/>
          <w:sz w:val="28"/>
          <w:szCs w:val="28"/>
        </w:rPr>
        <w:t xml:space="preserve">«Земля и ее изображения»- </w:t>
      </w:r>
      <w:r w:rsidR="00D86704" w:rsidRPr="007070C3">
        <w:rPr>
          <w:rFonts w:ascii="Times New Roman" w:hAnsi="Times New Roman" w:cs="Times New Roman"/>
          <w:sz w:val="28"/>
          <w:szCs w:val="28"/>
        </w:rPr>
        <w:t>5ч</w:t>
      </w:r>
    </w:p>
    <w:p w:rsidR="00B110BB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Fonts w:ascii="Times New Roman" w:hAnsi="Times New Roman" w:cs="Times New Roman"/>
          <w:sz w:val="28"/>
          <w:szCs w:val="28"/>
        </w:rPr>
        <w:lastRenderedPageBreak/>
        <w:t>не только сообщает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к последующим курсам географии.</w:t>
      </w:r>
    </w:p>
    <w:p w:rsidR="00D86704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Style w:val="a5"/>
          <w:rFonts w:ascii="Times New Roman" w:hAnsi="Times New Roman"/>
          <w:sz w:val="28"/>
          <w:szCs w:val="28"/>
        </w:rPr>
        <w:t xml:space="preserve">Третий раздел </w:t>
      </w:r>
      <w:r w:rsidRPr="007070C3">
        <w:rPr>
          <w:rFonts w:ascii="Times New Roman" w:hAnsi="Times New Roman" w:cs="Times New Roman"/>
          <w:sz w:val="28"/>
          <w:szCs w:val="28"/>
        </w:rPr>
        <w:t>«История географических исследований»</w:t>
      </w:r>
      <w:r w:rsidR="00D86704" w:rsidRPr="007070C3">
        <w:rPr>
          <w:rFonts w:ascii="Times New Roman" w:hAnsi="Times New Roman" w:cs="Times New Roman"/>
          <w:sz w:val="28"/>
          <w:szCs w:val="28"/>
        </w:rPr>
        <w:t>-12ч</w:t>
      </w:r>
    </w:p>
    <w:p w:rsidR="00B110BB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Fonts w:ascii="Times New Roman" w:hAnsi="Times New Roman" w:cs="Times New Roman"/>
          <w:sz w:val="28"/>
          <w:szCs w:val="28"/>
        </w:rPr>
        <w:t xml:space="preserve">знакомит учащихся с историей изучения и освоения Земли. Автор не преследовал цель дать полный и исчерпывающий обзор всех географических открытий. Целью раздела является построенный на конкретных примерах рассказ о </w:t>
      </w:r>
      <w:proofErr w:type="gramStart"/>
      <w:r w:rsidRPr="007070C3">
        <w:rPr>
          <w:rFonts w:ascii="Times New Roman" w:hAnsi="Times New Roman" w:cs="Times New Roman"/>
          <w:sz w:val="28"/>
          <w:szCs w:val="28"/>
        </w:rPr>
        <w:t>тех условиях</w:t>
      </w:r>
      <w:proofErr w:type="gramEnd"/>
      <w:r w:rsidRPr="007070C3">
        <w:rPr>
          <w:rFonts w:ascii="Times New Roman" w:hAnsi="Times New Roman" w:cs="Times New Roman"/>
          <w:sz w:val="28"/>
          <w:szCs w:val="28"/>
        </w:rPr>
        <w:t xml:space="preserve">, которые потребовались от человечества, чтобы изучить собственную планету. Не остался без внимания и вклад русских путешественников в этот процесс. При изучении раздела реализуются </w:t>
      </w:r>
      <w:proofErr w:type="spellStart"/>
      <w:r w:rsidRPr="007070C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070C3">
        <w:rPr>
          <w:rFonts w:ascii="Times New Roman" w:hAnsi="Times New Roman" w:cs="Times New Roman"/>
          <w:sz w:val="28"/>
          <w:szCs w:val="28"/>
        </w:rPr>
        <w:t xml:space="preserve"> связи с историей.</w:t>
      </w:r>
    </w:p>
    <w:p w:rsidR="006A342E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Style w:val="a5"/>
          <w:rFonts w:ascii="Times New Roman" w:hAnsi="Times New Roman"/>
          <w:sz w:val="28"/>
          <w:szCs w:val="28"/>
        </w:rPr>
        <w:t xml:space="preserve">Четвертый раздел </w:t>
      </w:r>
      <w:r w:rsidRPr="007070C3">
        <w:rPr>
          <w:rFonts w:ascii="Times New Roman" w:hAnsi="Times New Roman" w:cs="Times New Roman"/>
          <w:sz w:val="28"/>
          <w:szCs w:val="28"/>
        </w:rPr>
        <w:t>«Путешествие по планете Земля»</w:t>
      </w:r>
      <w:r w:rsidR="006A342E" w:rsidRPr="007070C3">
        <w:rPr>
          <w:rFonts w:ascii="Times New Roman" w:hAnsi="Times New Roman" w:cs="Times New Roman"/>
          <w:sz w:val="28"/>
          <w:szCs w:val="28"/>
        </w:rPr>
        <w:t>-10ч</w:t>
      </w:r>
    </w:p>
    <w:p w:rsidR="00B110BB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0C3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7070C3">
        <w:rPr>
          <w:rFonts w:ascii="Times New Roman" w:hAnsi="Times New Roman" w:cs="Times New Roman"/>
          <w:sz w:val="28"/>
          <w:szCs w:val="28"/>
        </w:rPr>
        <w:t xml:space="preserve"> первично познакомить учащихся с особенностями природы материков и океанов.</w:t>
      </w:r>
    </w:p>
    <w:p w:rsidR="006A342E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Fonts w:ascii="Times New Roman" w:hAnsi="Times New Roman" w:cs="Times New Roman"/>
          <w:b/>
          <w:sz w:val="28"/>
          <w:szCs w:val="28"/>
        </w:rPr>
        <w:t>Пятый раздел</w:t>
      </w:r>
      <w:r w:rsidRPr="007070C3">
        <w:rPr>
          <w:rFonts w:ascii="Times New Roman" w:hAnsi="Times New Roman" w:cs="Times New Roman"/>
          <w:sz w:val="28"/>
          <w:szCs w:val="28"/>
        </w:rPr>
        <w:t xml:space="preserve"> учебника  - «Природа Земли» </w:t>
      </w:r>
      <w:r w:rsidR="006A342E" w:rsidRPr="007070C3">
        <w:rPr>
          <w:rFonts w:ascii="Times New Roman" w:hAnsi="Times New Roman" w:cs="Times New Roman"/>
          <w:sz w:val="28"/>
          <w:szCs w:val="28"/>
        </w:rPr>
        <w:t>-5с</w:t>
      </w:r>
    </w:p>
    <w:p w:rsidR="00B110BB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Fonts w:ascii="Times New Roman" w:hAnsi="Times New Roman" w:cs="Times New Roman"/>
          <w:sz w:val="28"/>
          <w:szCs w:val="28"/>
        </w:rPr>
        <w:t>знакомит учащихся с оболочками  нашей планеты: литосферой, атмосферой, гидросферой и биосферой.</w:t>
      </w:r>
    </w:p>
    <w:p w:rsidR="006A342E" w:rsidRPr="007070C3" w:rsidRDefault="006A342E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7070C3">
        <w:rPr>
          <w:rFonts w:ascii="Times New Roman" w:hAnsi="Times New Roman" w:cs="Times New Roman"/>
          <w:sz w:val="28"/>
          <w:szCs w:val="28"/>
        </w:rPr>
        <w:t xml:space="preserve"> -1ч</w:t>
      </w:r>
    </w:p>
    <w:p w:rsidR="00B110BB" w:rsidRPr="007070C3" w:rsidRDefault="00B110BB" w:rsidP="00B110BB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0C3">
        <w:rPr>
          <w:rStyle w:val="a5"/>
          <w:rFonts w:ascii="Times New Roman" w:hAnsi="Times New Roman"/>
          <w:sz w:val="28"/>
          <w:szCs w:val="28"/>
        </w:rPr>
        <w:t xml:space="preserve">Особая роль курса географии </w:t>
      </w:r>
      <w:r w:rsidRPr="007070C3">
        <w:rPr>
          <w:rFonts w:ascii="Times New Roman" w:hAnsi="Times New Roman" w:cs="Times New Roman"/>
          <w:sz w:val="28"/>
          <w:szCs w:val="28"/>
        </w:rPr>
        <w:t>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6A342E" w:rsidRPr="007070C3" w:rsidRDefault="006A342E" w:rsidP="006A342E">
      <w:pPr>
        <w:rPr>
          <w:b/>
          <w:sz w:val="28"/>
          <w:szCs w:val="28"/>
        </w:rPr>
      </w:pPr>
    </w:p>
    <w:p w:rsidR="006A342E" w:rsidRPr="007070C3" w:rsidRDefault="006A342E" w:rsidP="006A342E">
      <w:pPr>
        <w:rPr>
          <w:b/>
          <w:sz w:val="28"/>
          <w:szCs w:val="28"/>
        </w:rPr>
      </w:pPr>
      <w:r w:rsidRPr="007070C3">
        <w:rPr>
          <w:b/>
          <w:sz w:val="28"/>
          <w:szCs w:val="28"/>
        </w:rPr>
        <w:t xml:space="preserve">Контроль уровня </w:t>
      </w:r>
      <w:proofErr w:type="spellStart"/>
      <w:r w:rsidRPr="007070C3">
        <w:rPr>
          <w:b/>
          <w:sz w:val="28"/>
          <w:szCs w:val="28"/>
        </w:rPr>
        <w:t>обученности</w:t>
      </w:r>
      <w:proofErr w:type="spellEnd"/>
    </w:p>
    <w:p w:rsidR="006A342E" w:rsidRPr="007070C3" w:rsidRDefault="006A342E" w:rsidP="006A342E">
      <w:pPr>
        <w:rPr>
          <w:sz w:val="28"/>
          <w:szCs w:val="28"/>
        </w:rPr>
      </w:pPr>
      <w:r w:rsidRPr="00452CB3">
        <w:rPr>
          <w:sz w:val="28"/>
          <w:szCs w:val="28"/>
          <w:highlight w:val="yellow"/>
        </w:rPr>
        <w:t>Контрольная работа №1  «</w:t>
      </w:r>
      <w:r w:rsidRPr="00452CB3">
        <w:rPr>
          <w:bCs/>
          <w:sz w:val="28"/>
          <w:szCs w:val="28"/>
          <w:highlight w:val="yellow"/>
        </w:rPr>
        <w:t>Земля и её изображение»</w:t>
      </w:r>
    </w:p>
    <w:p w:rsidR="006A342E" w:rsidRPr="007070C3" w:rsidRDefault="006A342E" w:rsidP="006A342E">
      <w:pPr>
        <w:rPr>
          <w:sz w:val="28"/>
          <w:szCs w:val="28"/>
        </w:rPr>
      </w:pPr>
      <w:r w:rsidRPr="007070C3">
        <w:rPr>
          <w:sz w:val="28"/>
          <w:szCs w:val="28"/>
        </w:rPr>
        <w:t xml:space="preserve">Контрольная работа №2 </w:t>
      </w:r>
      <w:r w:rsidRPr="007070C3">
        <w:rPr>
          <w:rStyle w:val="FontStyle25"/>
          <w:sz w:val="28"/>
          <w:szCs w:val="28"/>
        </w:rPr>
        <w:t xml:space="preserve">«История географических открытий» </w:t>
      </w:r>
    </w:p>
    <w:p w:rsidR="006A342E" w:rsidRPr="007070C3" w:rsidRDefault="006A342E" w:rsidP="006A342E">
      <w:pPr>
        <w:rPr>
          <w:sz w:val="28"/>
          <w:szCs w:val="28"/>
        </w:rPr>
      </w:pPr>
      <w:r w:rsidRPr="007070C3">
        <w:rPr>
          <w:sz w:val="28"/>
          <w:szCs w:val="28"/>
        </w:rPr>
        <w:t>Контрольная работа №3 «</w:t>
      </w:r>
      <w:r w:rsidRPr="007070C3">
        <w:rPr>
          <w:rStyle w:val="FontStyle27"/>
          <w:b w:val="0"/>
          <w:sz w:val="28"/>
          <w:szCs w:val="28"/>
        </w:rPr>
        <w:t xml:space="preserve">Путешествие по планете Земля» 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sz w:val="28"/>
          <w:szCs w:val="28"/>
        </w:rPr>
      </w:pPr>
      <w:r w:rsidRPr="007070C3">
        <w:rPr>
          <w:sz w:val="28"/>
          <w:szCs w:val="28"/>
        </w:rPr>
        <w:t>Контрольная работа №4</w:t>
      </w:r>
      <w:r w:rsidRPr="007070C3">
        <w:rPr>
          <w:rStyle w:val="FontStyle25"/>
          <w:sz w:val="28"/>
          <w:szCs w:val="28"/>
        </w:rPr>
        <w:t xml:space="preserve">  «Природа Земли»</w:t>
      </w:r>
    </w:p>
    <w:p w:rsidR="006A342E" w:rsidRPr="007070C3" w:rsidRDefault="006A342E" w:rsidP="006A342E">
      <w:pPr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342E" w:rsidRPr="007070C3" w:rsidRDefault="006A342E" w:rsidP="006A342E">
      <w:pPr>
        <w:jc w:val="both"/>
        <w:textAlignment w:val="baseline"/>
        <w:rPr>
          <w:color w:val="000000"/>
          <w:sz w:val="28"/>
          <w:szCs w:val="28"/>
        </w:rPr>
      </w:pPr>
      <w:r w:rsidRPr="007070C3">
        <w:rPr>
          <w:b/>
          <w:bCs/>
          <w:color w:val="000000"/>
          <w:sz w:val="28"/>
          <w:szCs w:val="28"/>
          <w:bdr w:val="none" w:sz="0" w:space="0" w:color="auto" w:frame="1"/>
        </w:rPr>
        <w:t>Практические работы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color w:val="000000"/>
          <w:sz w:val="28"/>
          <w:szCs w:val="28"/>
        </w:rPr>
        <w:t> </w:t>
      </w:r>
      <w:r w:rsidRPr="007070C3">
        <w:rPr>
          <w:rStyle w:val="FontStyle25"/>
          <w:sz w:val="28"/>
          <w:szCs w:val="28"/>
        </w:rPr>
        <w:t>Практическая работа № 1 Составление схемы наук о природе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2 Организация наблюдений за погодой.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3 Организация наблюдений за формой полученной тени, отбрасываемой различными фигурами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 4 Изготовление модели Земли</w:t>
      </w:r>
      <w:proofErr w:type="gramStart"/>
      <w:r w:rsidRPr="007070C3">
        <w:rPr>
          <w:rStyle w:val="FontStyle25"/>
          <w:sz w:val="28"/>
          <w:szCs w:val="28"/>
        </w:rPr>
        <w:t xml:space="preserve"> ,</w:t>
      </w:r>
      <w:proofErr w:type="gramEnd"/>
      <w:r w:rsidRPr="007070C3">
        <w:rPr>
          <w:rStyle w:val="FontStyle25"/>
          <w:sz w:val="28"/>
          <w:szCs w:val="28"/>
        </w:rPr>
        <w:t xml:space="preserve"> отражающей ее истинную форму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5 Составление сравнительной характеристики разных видов изображения земной поверхности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6 Определение с помощью компаса сторон горизонта</w:t>
      </w:r>
    </w:p>
    <w:p w:rsidR="006A342E" w:rsidRPr="007070C3" w:rsidRDefault="006A342E" w:rsidP="006A342E">
      <w:pPr>
        <w:rPr>
          <w:sz w:val="28"/>
          <w:szCs w:val="28"/>
        </w:rPr>
      </w:pPr>
      <w:r w:rsidRPr="007070C3">
        <w:rPr>
          <w:rStyle w:val="FontStyle25"/>
          <w:sz w:val="28"/>
          <w:szCs w:val="28"/>
        </w:rPr>
        <w:t xml:space="preserve">Практическая работа № 7 </w:t>
      </w:r>
      <w:r w:rsidRPr="007070C3">
        <w:rPr>
          <w:sz w:val="28"/>
          <w:szCs w:val="28"/>
        </w:rPr>
        <w:t>Обозначение на контурной карте географических объектов, указанных в тексте параграфа.</w:t>
      </w:r>
    </w:p>
    <w:p w:rsidR="006A342E" w:rsidRPr="007070C3" w:rsidRDefault="006A342E" w:rsidP="006A342E">
      <w:pPr>
        <w:rPr>
          <w:sz w:val="28"/>
          <w:szCs w:val="28"/>
        </w:rPr>
      </w:pPr>
      <w:r w:rsidRPr="007070C3">
        <w:rPr>
          <w:rStyle w:val="FontStyle25"/>
          <w:sz w:val="28"/>
          <w:szCs w:val="28"/>
        </w:rPr>
        <w:t xml:space="preserve">Практическая работа № 8 </w:t>
      </w:r>
      <w:r w:rsidRPr="007070C3">
        <w:rPr>
          <w:sz w:val="28"/>
          <w:szCs w:val="28"/>
        </w:rPr>
        <w:t>Составление описания путешествия Марко Поло по ключевым словам параграфа.</w:t>
      </w:r>
    </w:p>
    <w:p w:rsidR="006A342E" w:rsidRPr="007070C3" w:rsidRDefault="006A342E" w:rsidP="006A342E">
      <w:pPr>
        <w:rPr>
          <w:sz w:val="28"/>
          <w:szCs w:val="28"/>
        </w:rPr>
      </w:pPr>
      <w:r w:rsidRPr="007070C3">
        <w:rPr>
          <w:rStyle w:val="FontStyle25"/>
          <w:sz w:val="28"/>
          <w:szCs w:val="28"/>
        </w:rPr>
        <w:t xml:space="preserve">Практическая работа № 9 </w:t>
      </w:r>
      <w:r w:rsidRPr="007070C3">
        <w:rPr>
          <w:sz w:val="28"/>
          <w:szCs w:val="28"/>
        </w:rPr>
        <w:t xml:space="preserve">Обозначение на </w:t>
      </w:r>
      <w:proofErr w:type="gramStart"/>
      <w:r w:rsidRPr="007070C3">
        <w:rPr>
          <w:sz w:val="28"/>
          <w:szCs w:val="28"/>
        </w:rPr>
        <w:t>к</w:t>
      </w:r>
      <w:proofErr w:type="gramEnd"/>
      <w:r w:rsidRPr="007070C3">
        <w:rPr>
          <w:sz w:val="28"/>
          <w:szCs w:val="28"/>
        </w:rPr>
        <w:t>/к маршрутов путешествий, обозначение географических объектов.</w:t>
      </w:r>
    </w:p>
    <w:p w:rsidR="006A342E" w:rsidRPr="007070C3" w:rsidRDefault="006A342E" w:rsidP="006A342E">
      <w:pPr>
        <w:rPr>
          <w:sz w:val="28"/>
          <w:szCs w:val="28"/>
        </w:rPr>
      </w:pPr>
      <w:r w:rsidRPr="007070C3">
        <w:rPr>
          <w:rStyle w:val="FontStyle25"/>
          <w:sz w:val="28"/>
          <w:szCs w:val="28"/>
        </w:rPr>
        <w:t xml:space="preserve">Практическая работа № 10 </w:t>
      </w:r>
      <w:r w:rsidRPr="007070C3">
        <w:rPr>
          <w:sz w:val="28"/>
          <w:szCs w:val="28"/>
        </w:rPr>
        <w:t xml:space="preserve">Обозначение на </w:t>
      </w:r>
      <w:proofErr w:type="gramStart"/>
      <w:r w:rsidRPr="007070C3">
        <w:rPr>
          <w:sz w:val="28"/>
          <w:szCs w:val="28"/>
        </w:rPr>
        <w:t>к</w:t>
      </w:r>
      <w:proofErr w:type="gramEnd"/>
      <w:r w:rsidRPr="007070C3">
        <w:rPr>
          <w:sz w:val="28"/>
          <w:szCs w:val="28"/>
        </w:rPr>
        <w:t>/к маршрутов путешествий, обозначение географических объектов.</w:t>
      </w:r>
    </w:p>
    <w:p w:rsidR="006A342E" w:rsidRPr="007070C3" w:rsidRDefault="006A342E" w:rsidP="006A342E">
      <w:pPr>
        <w:rPr>
          <w:sz w:val="28"/>
          <w:szCs w:val="28"/>
        </w:rPr>
      </w:pPr>
      <w:r w:rsidRPr="007070C3">
        <w:rPr>
          <w:rStyle w:val="FontStyle25"/>
          <w:sz w:val="28"/>
          <w:szCs w:val="28"/>
        </w:rPr>
        <w:t xml:space="preserve">Практическая работа № 11 </w:t>
      </w:r>
      <w:r w:rsidRPr="007070C3">
        <w:rPr>
          <w:sz w:val="28"/>
          <w:szCs w:val="28"/>
        </w:rPr>
        <w:t>Составление сводной таблицы «Имена русских землепроходцев и мореплавателей на карте мира»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12 Обозначение на контурной карте материков и океанов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lastRenderedPageBreak/>
        <w:t>Практическая работа № 13 Обозначение на контурной карте крупнейших по площади государств Евразии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14 Составление таблицы «Особенности живой природы Африки»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15 Обозначение на контурной карте крупнейших по площади государств материка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16 Обозначение на контурной карте крупнейших по площади государств материка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17 Обозначение на контурной карте морей и океанов, омывающих материк</w:t>
      </w:r>
    </w:p>
    <w:p w:rsidR="006A342E" w:rsidRPr="007070C3" w:rsidRDefault="006A342E" w:rsidP="006A342E">
      <w:pPr>
        <w:pStyle w:val="Style5"/>
        <w:widowControl/>
        <w:spacing w:line="240" w:lineRule="auto"/>
        <w:rPr>
          <w:rStyle w:val="FontStyle25"/>
          <w:sz w:val="28"/>
          <w:szCs w:val="28"/>
        </w:rPr>
      </w:pPr>
      <w:r w:rsidRPr="007070C3">
        <w:rPr>
          <w:rStyle w:val="FontStyle25"/>
          <w:sz w:val="28"/>
          <w:szCs w:val="28"/>
        </w:rPr>
        <w:t>Практическая работа № 18 Составление перечня научно-исследовательских станций</w:t>
      </w:r>
    </w:p>
    <w:p w:rsidR="006A342E" w:rsidRPr="007070C3" w:rsidRDefault="006A342E" w:rsidP="006A342E">
      <w:pPr>
        <w:rPr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43214E" w:rsidRDefault="0043214E" w:rsidP="00B110BB">
      <w:pPr>
        <w:rPr>
          <w:b/>
          <w:sz w:val="28"/>
          <w:szCs w:val="28"/>
        </w:rPr>
      </w:pPr>
    </w:p>
    <w:p w:rsidR="00B110BB" w:rsidRPr="007070C3" w:rsidRDefault="00F91CEE" w:rsidP="00B110BB">
      <w:pPr>
        <w:rPr>
          <w:b/>
          <w:sz w:val="28"/>
          <w:szCs w:val="28"/>
        </w:rPr>
      </w:pPr>
      <w:r w:rsidRPr="007070C3">
        <w:rPr>
          <w:b/>
          <w:sz w:val="28"/>
          <w:szCs w:val="28"/>
          <w:lang w:val="en-US"/>
        </w:rPr>
        <w:lastRenderedPageBreak/>
        <w:t>III</w:t>
      </w:r>
      <w:r w:rsidRPr="007070C3">
        <w:rPr>
          <w:b/>
          <w:sz w:val="28"/>
          <w:szCs w:val="28"/>
        </w:rPr>
        <w:t>.</w:t>
      </w:r>
      <w:r w:rsidR="00AE2DA6" w:rsidRPr="007070C3">
        <w:rPr>
          <w:b/>
          <w:sz w:val="28"/>
          <w:szCs w:val="28"/>
        </w:rPr>
        <w:t xml:space="preserve"> Т</w:t>
      </w:r>
      <w:r w:rsidR="00B110BB" w:rsidRPr="007070C3">
        <w:rPr>
          <w:b/>
          <w:sz w:val="28"/>
          <w:szCs w:val="28"/>
        </w:rPr>
        <w:t>ематическое планирование, география, 5 класс, 35 часов</w:t>
      </w:r>
    </w:p>
    <w:p w:rsidR="00B110BB" w:rsidRPr="007070C3" w:rsidRDefault="00B110BB" w:rsidP="00B110BB">
      <w:pPr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1418"/>
        <w:gridCol w:w="1346"/>
        <w:gridCol w:w="71"/>
        <w:gridCol w:w="1276"/>
      </w:tblGrid>
      <w:tr w:rsidR="00AE2DA6" w:rsidRPr="007070C3" w:rsidTr="00AE2DA6">
        <w:trPr>
          <w:trHeight w:val="370"/>
        </w:trPr>
        <w:tc>
          <w:tcPr>
            <w:tcW w:w="1101" w:type="dxa"/>
            <w:vMerge w:val="restart"/>
            <w:shd w:val="clear" w:color="auto" w:fill="auto"/>
          </w:tcPr>
          <w:p w:rsidR="00AE2DA6" w:rsidRPr="007070C3" w:rsidRDefault="00AE2DA6" w:rsidP="00AE2DA6">
            <w:pPr>
              <w:ind w:left="142"/>
              <w:contextualSpacing/>
              <w:jc w:val="center"/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070C3">
              <w:rPr>
                <w:b/>
                <w:sz w:val="28"/>
                <w:szCs w:val="28"/>
              </w:rPr>
              <w:t>п</w:t>
            </w:r>
            <w:proofErr w:type="gramEnd"/>
            <w:r w:rsidRPr="007070C3">
              <w:rPr>
                <w:b/>
                <w:sz w:val="28"/>
                <w:szCs w:val="28"/>
              </w:rPr>
              <w:t>/п</w:t>
            </w:r>
          </w:p>
          <w:p w:rsidR="00AE2DA6" w:rsidRPr="007070C3" w:rsidRDefault="00AE2DA6" w:rsidP="00AE2DA6">
            <w:pPr>
              <w:ind w:left="142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AE2DA6" w:rsidRPr="007070C3" w:rsidRDefault="00AE2DA6" w:rsidP="00AE2DA6">
            <w:pPr>
              <w:jc w:val="center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2DA6" w:rsidRPr="007070C3" w:rsidRDefault="00AE2DA6" w:rsidP="00AE2DA6">
            <w:pPr>
              <w:jc w:val="center"/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gridSpan w:val="3"/>
          </w:tcPr>
          <w:p w:rsidR="00AE2DA6" w:rsidRPr="007070C3" w:rsidRDefault="00AE2DA6" w:rsidP="00AE2DA6">
            <w:pPr>
              <w:jc w:val="center"/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>Дата</w:t>
            </w:r>
          </w:p>
        </w:tc>
      </w:tr>
      <w:tr w:rsidR="00AE2DA6" w:rsidRPr="007070C3" w:rsidTr="00AE2DA6">
        <w:trPr>
          <w:trHeight w:val="370"/>
        </w:trPr>
        <w:tc>
          <w:tcPr>
            <w:tcW w:w="1101" w:type="dxa"/>
            <w:vMerge/>
            <w:shd w:val="clear" w:color="auto" w:fill="auto"/>
          </w:tcPr>
          <w:p w:rsidR="00AE2DA6" w:rsidRPr="007070C3" w:rsidRDefault="00AE2DA6" w:rsidP="00AE2DA6">
            <w:pPr>
              <w:ind w:left="142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AE2DA6" w:rsidRPr="007070C3" w:rsidRDefault="00AE2DA6" w:rsidP="00AE2DA6">
            <w:pPr>
              <w:jc w:val="center"/>
              <w:rPr>
                <w:rStyle w:val="FontStyle25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2DA6" w:rsidRPr="007070C3" w:rsidRDefault="00AE2DA6" w:rsidP="00AE2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E2DA6" w:rsidRPr="007070C3" w:rsidRDefault="00AE2DA6" w:rsidP="00AE2DA6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070C3"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AE2DA6" w:rsidRPr="007070C3" w:rsidRDefault="00AE2DA6" w:rsidP="00AE2DA6">
            <w:pPr>
              <w:jc w:val="center"/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>Факт</w:t>
            </w:r>
          </w:p>
        </w:tc>
      </w:tr>
      <w:tr w:rsidR="00F91CEE" w:rsidRPr="007070C3" w:rsidTr="00886090">
        <w:trPr>
          <w:trHeight w:val="152"/>
        </w:trPr>
        <w:tc>
          <w:tcPr>
            <w:tcW w:w="11023" w:type="dxa"/>
            <w:gridSpan w:val="6"/>
            <w:shd w:val="clear" w:color="auto" w:fill="auto"/>
          </w:tcPr>
          <w:p w:rsidR="00F91CEE" w:rsidRPr="007070C3" w:rsidRDefault="00F91CEE" w:rsidP="00B110BB">
            <w:pPr>
              <w:rPr>
                <w:sz w:val="28"/>
                <w:szCs w:val="28"/>
              </w:rPr>
            </w:pPr>
          </w:p>
          <w:p w:rsidR="00F91CEE" w:rsidRPr="007070C3" w:rsidRDefault="00F91CEE" w:rsidP="00F91CEE">
            <w:pPr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>Тема: Введение (2 часа)</w:t>
            </w: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Что такое география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</w:t>
            </w:r>
          </w:p>
          <w:p w:rsidR="00AE2DA6" w:rsidRPr="007070C3" w:rsidRDefault="00AE2DA6" w:rsidP="00AE2DA6">
            <w:pPr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Составление схемы наук о природе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C17E35" w:rsidRDefault="00385C4D" w:rsidP="000A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A5890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Методы</w:t>
            </w:r>
            <w:r w:rsidR="00AE2DA6" w:rsidRPr="007070C3">
              <w:rPr>
                <w:rStyle w:val="FontStyle25"/>
                <w:sz w:val="28"/>
                <w:szCs w:val="28"/>
              </w:rPr>
              <w:t xml:space="preserve"> г</w:t>
            </w:r>
            <w:r w:rsidRPr="007070C3">
              <w:rPr>
                <w:rStyle w:val="FontStyle25"/>
                <w:sz w:val="28"/>
                <w:szCs w:val="28"/>
              </w:rPr>
              <w:t>еографическихисследований.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2</w:t>
            </w:r>
          </w:p>
          <w:p w:rsidR="00B110BB" w:rsidRPr="007070C3" w:rsidRDefault="00AE2DA6" w:rsidP="00AE2DA6">
            <w:pPr>
              <w:pStyle w:val="Style3"/>
              <w:widowControl/>
              <w:tabs>
                <w:tab w:val="left" w:pos="346"/>
              </w:tabs>
              <w:spacing w:line="240" w:lineRule="auto"/>
              <w:ind w:firstLine="5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Организация наблюдений за погодой.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C17E35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5890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F91CEE" w:rsidRPr="007070C3" w:rsidTr="00886090">
        <w:trPr>
          <w:trHeight w:val="152"/>
        </w:trPr>
        <w:tc>
          <w:tcPr>
            <w:tcW w:w="11023" w:type="dxa"/>
            <w:gridSpan w:val="6"/>
            <w:shd w:val="clear" w:color="auto" w:fill="auto"/>
          </w:tcPr>
          <w:p w:rsidR="00F91CEE" w:rsidRPr="007070C3" w:rsidRDefault="00F91CEE" w:rsidP="001C7037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C3">
              <w:rPr>
                <w:b/>
                <w:bCs/>
                <w:sz w:val="28"/>
                <w:szCs w:val="28"/>
              </w:rPr>
              <w:t>Тема 2. Земля и её изображение (5 часов)</w:t>
            </w:r>
          </w:p>
          <w:p w:rsidR="00F91CEE" w:rsidRPr="007070C3" w:rsidRDefault="00F91CEE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От плоской Земли к земному шару.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3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Организация наблюдений за формой полученной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тени, отбрасываемой различными фигурами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C17E35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A5890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B110BB" w:rsidRPr="004921B6" w:rsidRDefault="00B110BB" w:rsidP="001C70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Форма, размеры и движение Земли.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 4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Изготовление модели Земли, отражающей ее истинную форму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4D2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A5890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B110BB" w:rsidRPr="004921B6" w:rsidRDefault="00B110BB" w:rsidP="001C70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Глобус и карта.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5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Составление сравнительной характеристики разных видов изображения земной поверхности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4D2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A5890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B110BB" w:rsidRPr="004921B6" w:rsidRDefault="00B110BB" w:rsidP="001C70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Ориентирование на местности.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6</w:t>
            </w:r>
          </w:p>
          <w:p w:rsidR="00AE2DA6" w:rsidRPr="007070C3" w:rsidRDefault="00AE2DA6" w:rsidP="00AE2DA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Определение с помощью компаса сторон горизонта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5890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B110BB" w:rsidRPr="004921B6" w:rsidRDefault="00B110BB" w:rsidP="001C70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>Урок обобщения и контроля по теме «</w:t>
            </w:r>
            <w:r w:rsidRPr="007070C3">
              <w:rPr>
                <w:b/>
                <w:bCs/>
                <w:sz w:val="28"/>
                <w:szCs w:val="28"/>
              </w:rPr>
              <w:t>Земля и её изображение».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A5890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B110BB" w:rsidRPr="004921B6" w:rsidRDefault="00B110BB" w:rsidP="001C70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91CEE" w:rsidRPr="007070C3" w:rsidTr="00886090">
        <w:trPr>
          <w:trHeight w:val="152"/>
        </w:trPr>
        <w:tc>
          <w:tcPr>
            <w:tcW w:w="11023" w:type="dxa"/>
            <w:gridSpan w:val="6"/>
            <w:shd w:val="clear" w:color="auto" w:fill="auto"/>
          </w:tcPr>
          <w:p w:rsidR="00F91CEE" w:rsidRPr="007070C3" w:rsidRDefault="00F91CEE" w:rsidP="001C7037">
            <w:pPr>
              <w:jc w:val="center"/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>Тема 3. История географических открытий (12 часов)</w:t>
            </w:r>
          </w:p>
          <w:p w:rsidR="00F91CEE" w:rsidRDefault="00F91CEE" w:rsidP="001C7037">
            <w:pPr>
              <w:jc w:val="center"/>
              <w:rPr>
                <w:sz w:val="28"/>
                <w:szCs w:val="28"/>
              </w:rPr>
            </w:pPr>
          </w:p>
          <w:p w:rsidR="005D72DF" w:rsidRPr="007070C3" w:rsidRDefault="005D72DF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По следам путешественников каменного века</w:t>
            </w:r>
          </w:p>
          <w:p w:rsidR="00E11169" w:rsidRPr="007070C3" w:rsidRDefault="00E11169" w:rsidP="00E11169">
            <w:pPr>
              <w:rPr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7</w:t>
            </w:r>
          </w:p>
          <w:p w:rsidR="00AE2DA6" w:rsidRPr="007070C3" w:rsidRDefault="00E11169" w:rsidP="00E11169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Обозначение на контурной карте географических объектов, указанных в тексте параграфа.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A5890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Путешественники древности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A5890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Путешествия морских народов.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A5890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Первые европейцы на краю Азии.</w:t>
            </w:r>
          </w:p>
          <w:p w:rsidR="00E11169" w:rsidRPr="007070C3" w:rsidRDefault="00E11169" w:rsidP="00E11169">
            <w:pPr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8</w:t>
            </w:r>
          </w:p>
          <w:p w:rsidR="00E11169" w:rsidRPr="007070C3" w:rsidRDefault="00E11169" w:rsidP="00E11169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 xml:space="preserve">Составление описания путешествия Марко </w:t>
            </w:r>
            <w:r w:rsidRPr="007070C3">
              <w:rPr>
                <w:sz w:val="28"/>
                <w:szCs w:val="28"/>
              </w:rPr>
              <w:lastRenderedPageBreak/>
              <w:t>Поло по ключевым словам параграфа.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A5890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Хождение за три мо</w:t>
            </w:r>
            <w:r w:rsidRPr="007070C3">
              <w:rPr>
                <w:rStyle w:val="FontStyle25"/>
                <w:sz w:val="28"/>
                <w:szCs w:val="28"/>
              </w:rPr>
              <w:softHyphen/>
              <w:t>ря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A5890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Морскойпуть в Индию</w:t>
            </w:r>
          </w:p>
          <w:p w:rsidR="00E11169" w:rsidRPr="007070C3" w:rsidRDefault="00E11169" w:rsidP="00E11169">
            <w:pPr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9</w:t>
            </w:r>
          </w:p>
          <w:p w:rsidR="00E11169" w:rsidRPr="007070C3" w:rsidRDefault="00E11169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 xml:space="preserve">Обозначение на </w:t>
            </w:r>
            <w:proofErr w:type="gramStart"/>
            <w:r w:rsidRPr="007070C3">
              <w:rPr>
                <w:sz w:val="28"/>
                <w:szCs w:val="28"/>
              </w:rPr>
              <w:t>к</w:t>
            </w:r>
            <w:proofErr w:type="gramEnd"/>
            <w:r w:rsidRPr="007070C3">
              <w:rPr>
                <w:sz w:val="28"/>
                <w:szCs w:val="28"/>
              </w:rPr>
              <w:t>/к маршрутов путешествий, обозначение географических объектов.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A5890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Открытие Америки</w:t>
            </w:r>
          </w:p>
          <w:p w:rsidR="00E11169" w:rsidRPr="007070C3" w:rsidRDefault="00E11169" w:rsidP="00E11169">
            <w:pPr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10</w:t>
            </w:r>
          </w:p>
          <w:p w:rsidR="00E11169" w:rsidRPr="007070C3" w:rsidRDefault="00E11169" w:rsidP="00E11169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 xml:space="preserve">Обозначение на </w:t>
            </w:r>
            <w:proofErr w:type="gramStart"/>
            <w:r w:rsidRPr="007070C3">
              <w:rPr>
                <w:sz w:val="28"/>
                <w:szCs w:val="28"/>
              </w:rPr>
              <w:t>к</w:t>
            </w:r>
            <w:proofErr w:type="gramEnd"/>
            <w:r w:rsidRPr="007070C3">
              <w:rPr>
                <w:sz w:val="28"/>
                <w:szCs w:val="28"/>
              </w:rPr>
              <w:t>/к маршрутов путешествий, обозначение географических объектов.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5890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ПервоеКругосветное плавание</w:t>
            </w:r>
          </w:p>
          <w:p w:rsidR="00E11169" w:rsidRPr="007070C3" w:rsidRDefault="00E11169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 xml:space="preserve">Практическая работа № 11 </w:t>
            </w:r>
            <w:r w:rsidRPr="007070C3">
              <w:rPr>
                <w:sz w:val="28"/>
                <w:szCs w:val="28"/>
              </w:rPr>
              <w:t xml:space="preserve">Обозначение на контурной карте маршрута путешествия экспедиции </w:t>
            </w:r>
            <w:proofErr w:type="spellStart"/>
            <w:r w:rsidRPr="007070C3">
              <w:rPr>
                <w:sz w:val="28"/>
                <w:szCs w:val="28"/>
              </w:rPr>
              <w:t>Фернана</w:t>
            </w:r>
            <w:proofErr w:type="spellEnd"/>
            <w:r w:rsidRPr="007070C3">
              <w:rPr>
                <w:sz w:val="28"/>
                <w:szCs w:val="28"/>
              </w:rPr>
              <w:t xml:space="preserve"> Магеллана, обозначение географических объектов.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A5890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Открытие</w:t>
            </w:r>
            <w:r w:rsidR="00886090">
              <w:rPr>
                <w:rStyle w:val="FontStyle25"/>
                <w:sz w:val="28"/>
                <w:szCs w:val="28"/>
              </w:rPr>
              <w:t xml:space="preserve"> </w:t>
            </w:r>
            <w:r w:rsidRPr="007070C3">
              <w:rPr>
                <w:rStyle w:val="FontStyle25"/>
                <w:sz w:val="28"/>
                <w:szCs w:val="28"/>
              </w:rPr>
              <w:t>Южногоматерика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A5890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Поиски Южной земли продолжа</w:t>
            </w:r>
            <w:r w:rsidRPr="007070C3">
              <w:rPr>
                <w:rStyle w:val="FontStyle25"/>
                <w:sz w:val="28"/>
                <w:szCs w:val="28"/>
              </w:rPr>
              <w:softHyphen/>
              <w:t>ются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A589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Русскиепутешественники</w:t>
            </w:r>
          </w:p>
          <w:p w:rsidR="00E11169" w:rsidRPr="007070C3" w:rsidRDefault="00E11169" w:rsidP="00E11169">
            <w:pPr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11</w:t>
            </w:r>
          </w:p>
          <w:p w:rsidR="00E11169" w:rsidRPr="007070C3" w:rsidRDefault="00E11169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Составление сводной таблицы «Имена русских землепроходцев и мореплавателей на карте мира»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AA7522" w:rsidRDefault="00AA7522" w:rsidP="001C7037">
            <w:pPr>
              <w:jc w:val="center"/>
              <w:rPr>
                <w:sz w:val="28"/>
                <w:szCs w:val="28"/>
              </w:rPr>
            </w:pPr>
          </w:p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589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Вокругсвета подрусскимфлагом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886123" w:rsidP="00B1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E2DA6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B110BB">
            <w:pPr>
              <w:rPr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Урок обобще</w:t>
            </w:r>
            <w:r w:rsidRPr="007070C3">
              <w:rPr>
                <w:rStyle w:val="FontStyle25"/>
                <w:b/>
                <w:sz w:val="28"/>
                <w:szCs w:val="28"/>
              </w:rPr>
              <w:softHyphen/>
              <w:t>ния и контроля знаний по теме «История географических открытий»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A5890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F91CEE" w:rsidRPr="007070C3" w:rsidTr="00886090">
        <w:trPr>
          <w:trHeight w:val="152"/>
        </w:trPr>
        <w:tc>
          <w:tcPr>
            <w:tcW w:w="11023" w:type="dxa"/>
            <w:gridSpan w:val="6"/>
            <w:shd w:val="clear" w:color="auto" w:fill="auto"/>
          </w:tcPr>
          <w:p w:rsidR="00F91CEE" w:rsidRPr="005D72DF" w:rsidRDefault="00F91CEE" w:rsidP="005D72DF">
            <w:pPr>
              <w:pStyle w:val="Style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70C3">
              <w:rPr>
                <w:rStyle w:val="FontStyle27"/>
                <w:sz w:val="28"/>
                <w:szCs w:val="28"/>
              </w:rPr>
              <w:t>Тема</w:t>
            </w:r>
            <w:proofErr w:type="gramStart"/>
            <w:r w:rsidR="006A342E" w:rsidRPr="007070C3">
              <w:rPr>
                <w:rStyle w:val="FontStyle27"/>
                <w:sz w:val="28"/>
                <w:szCs w:val="28"/>
              </w:rPr>
              <w:t>4</w:t>
            </w:r>
            <w:proofErr w:type="gramEnd"/>
            <w:r w:rsidRPr="007070C3">
              <w:rPr>
                <w:rStyle w:val="FontStyle27"/>
                <w:sz w:val="28"/>
                <w:szCs w:val="28"/>
              </w:rPr>
              <w:t>: Путешествие по планете Земля (10 часов)</w:t>
            </w:r>
          </w:p>
        </w:tc>
      </w:tr>
      <w:tr w:rsidR="00B110BB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110BB" w:rsidRPr="007070C3" w:rsidRDefault="00B110BB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Мировойокеан иего части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5890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B110BB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B110BB" w:rsidRPr="007070C3" w:rsidRDefault="00B110BB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5D72DF" w:rsidRPr="004D2043" w:rsidRDefault="00B110BB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Значение</w:t>
            </w:r>
            <w:r w:rsidR="004D2043">
              <w:rPr>
                <w:rStyle w:val="FontStyle25"/>
                <w:sz w:val="28"/>
                <w:szCs w:val="28"/>
              </w:rPr>
              <w:t xml:space="preserve"> </w:t>
            </w:r>
            <w:r w:rsidRPr="007070C3">
              <w:rPr>
                <w:rStyle w:val="FontStyle25"/>
                <w:sz w:val="28"/>
                <w:szCs w:val="28"/>
              </w:rPr>
              <w:t>Мир</w:t>
            </w:r>
            <w:r w:rsidR="004D2043">
              <w:rPr>
                <w:rStyle w:val="FontStyle25"/>
                <w:sz w:val="28"/>
                <w:szCs w:val="28"/>
              </w:rPr>
              <w:t>ового океана для природы и человека</w:t>
            </w:r>
          </w:p>
          <w:p w:rsidR="00E11169" w:rsidRPr="007070C3" w:rsidRDefault="00E11169" w:rsidP="00E11169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12</w:t>
            </w:r>
          </w:p>
          <w:p w:rsidR="00E11169" w:rsidRPr="007070C3" w:rsidRDefault="00E11169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Обозначение на контурной карте материков и океанов</w:t>
            </w:r>
          </w:p>
        </w:tc>
        <w:tc>
          <w:tcPr>
            <w:tcW w:w="1418" w:type="dxa"/>
            <w:shd w:val="clear" w:color="auto" w:fill="auto"/>
          </w:tcPr>
          <w:p w:rsidR="00B110BB" w:rsidRPr="007070C3" w:rsidRDefault="00F91CEE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110BB" w:rsidRPr="007070C3" w:rsidRDefault="00385C4D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A5890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B110BB" w:rsidRPr="007070C3" w:rsidRDefault="00B110BB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1C7037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1C7037" w:rsidRPr="007070C3" w:rsidRDefault="001C7037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C7037" w:rsidRPr="007070C3" w:rsidRDefault="001C7037" w:rsidP="00B110BB">
            <w:pPr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Путешествие по Евразии</w:t>
            </w:r>
          </w:p>
          <w:p w:rsidR="001C7037" w:rsidRPr="007070C3" w:rsidRDefault="001C7037" w:rsidP="00E11169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13</w:t>
            </w:r>
          </w:p>
          <w:p w:rsidR="001C7037" w:rsidRPr="007070C3" w:rsidRDefault="001C7037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 xml:space="preserve">Обозначение на контурной карте </w:t>
            </w:r>
            <w:proofErr w:type="gramStart"/>
            <w:r w:rsidRPr="007070C3">
              <w:rPr>
                <w:rStyle w:val="FontStyle25"/>
                <w:sz w:val="28"/>
                <w:szCs w:val="28"/>
              </w:rPr>
              <w:t>крупнейших</w:t>
            </w:r>
            <w:proofErr w:type="gramEnd"/>
            <w:r w:rsidRPr="007070C3">
              <w:rPr>
                <w:rStyle w:val="FontStyle25"/>
                <w:sz w:val="28"/>
                <w:szCs w:val="28"/>
              </w:rPr>
              <w:t xml:space="preserve"> по</w:t>
            </w:r>
          </w:p>
          <w:p w:rsidR="001C7037" w:rsidRPr="007070C3" w:rsidRDefault="001C7037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Площади государств Евразии</w:t>
            </w:r>
          </w:p>
        </w:tc>
        <w:tc>
          <w:tcPr>
            <w:tcW w:w="1418" w:type="dxa"/>
            <w:shd w:val="clear" w:color="auto" w:fill="auto"/>
          </w:tcPr>
          <w:p w:rsidR="001C7037" w:rsidRPr="007070C3" w:rsidRDefault="00886123" w:rsidP="00B1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1C7037" w:rsidRDefault="00385C4D" w:rsidP="0088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0A5890" w:rsidRPr="007070C3" w:rsidRDefault="000A5890" w:rsidP="0088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7037" w:rsidRPr="007070C3" w:rsidRDefault="001C7037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1C7037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1C7037" w:rsidRPr="007070C3" w:rsidRDefault="001C7037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C7037" w:rsidRPr="007070C3" w:rsidRDefault="001C7037" w:rsidP="00B110BB">
            <w:pPr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Путешествие по Африке</w:t>
            </w:r>
          </w:p>
          <w:p w:rsidR="001C7037" w:rsidRPr="007070C3" w:rsidRDefault="001C7037" w:rsidP="00E11169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14</w:t>
            </w:r>
          </w:p>
          <w:p w:rsidR="001C7037" w:rsidRPr="007070C3" w:rsidRDefault="001C7037" w:rsidP="00E11169">
            <w:pPr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Составление таблицы «Особенности живой природы Африки»</w:t>
            </w:r>
          </w:p>
        </w:tc>
        <w:tc>
          <w:tcPr>
            <w:tcW w:w="1418" w:type="dxa"/>
            <w:shd w:val="clear" w:color="auto" w:fill="auto"/>
          </w:tcPr>
          <w:p w:rsidR="001C7037" w:rsidRPr="007070C3" w:rsidRDefault="001C7037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0A5890" w:rsidRDefault="00385C4D" w:rsidP="0088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5890">
              <w:rPr>
                <w:sz w:val="28"/>
                <w:szCs w:val="28"/>
              </w:rPr>
              <w:t>.03</w:t>
            </w:r>
          </w:p>
          <w:p w:rsidR="001C7037" w:rsidRPr="000A5890" w:rsidRDefault="001C7037" w:rsidP="000A58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7037" w:rsidRPr="007070C3" w:rsidRDefault="001C7037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1C7037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1C7037" w:rsidRPr="007070C3" w:rsidRDefault="001C7037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C7037" w:rsidRPr="007070C3" w:rsidRDefault="001C7037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Путешествие по Северной Америке</w:t>
            </w:r>
          </w:p>
          <w:p w:rsidR="001C7037" w:rsidRPr="007070C3" w:rsidRDefault="001C7037" w:rsidP="00E11169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15</w:t>
            </w:r>
          </w:p>
          <w:p w:rsidR="001C7037" w:rsidRPr="007070C3" w:rsidRDefault="001C7037" w:rsidP="00E11169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Обозначение на контурной карте крупнейших по площади государств материк</w:t>
            </w:r>
          </w:p>
        </w:tc>
        <w:tc>
          <w:tcPr>
            <w:tcW w:w="1418" w:type="dxa"/>
            <w:shd w:val="clear" w:color="auto" w:fill="auto"/>
          </w:tcPr>
          <w:p w:rsidR="001C7037" w:rsidRPr="007070C3" w:rsidRDefault="001C7037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1C7037" w:rsidRPr="007070C3" w:rsidRDefault="00385C4D" w:rsidP="0088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A5890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1C7037" w:rsidRPr="007070C3" w:rsidRDefault="001C7037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Путешествие по Южной Америке</w:t>
            </w:r>
          </w:p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16</w:t>
            </w:r>
          </w:p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 xml:space="preserve">Обозначение на контурной карте </w:t>
            </w:r>
            <w:proofErr w:type="gramStart"/>
            <w:r w:rsidRPr="007070C3">
              <w:rPr>
                <w:rStyle w:val="FontStyle25"/>
                <w:sz w:val="28"/>
                <w:szCs w:val="28"/>
              </w:rPr>
              <w:t>крупнейших</w:t>
            </w:r>
            <w:proofErr w:type="gramEnd"/>
            <w:r w:rsidRPr="007070C3">
              <w:rPr>
                <w:rStyle w:val="FontStyle25"/>
                <w:sz w:val="28"/>
                <w:szCs w:val="28"/>
              </w:rPr>
              <w:t xml:space="preserve"> </w:t>
            </w:r>
            <w:r w:rsidRPr="007070C3">
              <w:rPr>
                <w:rStyle w:val="FontStyle25"/>
                <w:sz w:val="28"/>
                <w:szCs w:val="28"/>
              </w:rPr>
              <w:lastRenderedPageBreak/>
              <w:t>по</w:t>
            </w:r>
          </w:p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Площади государств материка</w:t>
            </w:r>
          </w:p>
        </w:tc>
        <w:tc>
          <w:tcPr>
            <w:tcW w:w="1418" w:type="dxa"/>
            <w:shd w:val="clear" w:color="auto" w:fill="auto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886123" w:rsidRPr="007070C3" w:rsidRDefault="00385C4D" w:rsidP="0088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A0810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7070C3" w:rsidRDefault="00886123" w:rsidP="00B110BB">
            <w:pPr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Путешествие по Австралии</w:t>
            </w:r>
          </w:p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17</w:t>
            </w:r>
          </w:p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Обозначение на контурной карте морей и океанов,</w:t>
            </w:r>
          </w:p>
          <w:p w:rsidR="00886123" w:rsidRPr="007070C3" w:rsidRDefault="00886123" w:rsidP="00E11169">
            <w:pPr>
              <w:rPr>
                <w:sz w:val="28"/>
                <w:szCs w:val="28"/>
              </w:rPr>
            </w:pPr>
            <w:proofErr w:type="gramStart"/>
            <w:r w:rsidRPr="007070C3">
              <w:rPr>
                <w:rStyle w:val="FontStyle25"/>
                <w:sz w:val="28"/>
                <w:szCs w:val="28"/>
              </w:rPr>
              <w:t>омывающих</w:t>
            </w:r>
            <w:proofErr w:type="gramEnd"/>
            <w:r w:rsidRPr="007070C3">
              <w:rPr>
                <w:rStyle w:val="FontStyle25"/>
                <w:sz w:val="28"/>
                <w:szCs w:val="28"/>
              </w:rPr>
              <w:t xml:space="preserve"> материк</w:t>
            </w:r>
          </w:p>
        </w:tc>
        <w:tc>
          <w:tcPr>
            <w:tcW w:w="1418" w:type="dxa"/>
            <w:shd w:val="clear" w:color="auto" w:fill="auto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86123" w:rsidRPr="007070C3" w:rsidRDefault="00385C4D" w:rsidP="0088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0810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7070C3" w:rsidRDefault="00886123" w:rsidP="00B110BB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Путешествие по Антарктиде</w:t>
            </w:r>
          </w:p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Практическая работа № 18</w:t>
            </w:r>
          </w:p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Составление перечня научно-исследовательских станций</w:t>
            </w:r>
          </w:p>
        </w:tc>
        <w:tc>
          <w:tcPr>
            <w:tcW w:w="1418" w:type="dxa"/>
            <w:shd w:val="clear" w:color="auto" w:fill="auto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86123" w:rsidRPr="007070C3" w:rsidRDefault="00385C4D" w:rsidP="0088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A0810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7070C3" w:rsidRDefault="00886123" w:rsidP="00E11169">
            <w:pPr>
              <w:pStyle w:val="Style5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Урок обобщения и контроля знаний</w:t>
            </w:r>
            <w:r w:rsidRPr="007070C3">
              <w:rPr>
                <w:rStyle w:val="FontStyle27"/>
                <w:sz w:val="28"/>
                <w:szCs w:val="28"/>
              </w:rPr>
              <w:t>«Путешествие по планете Земля»</w:t>
            </w:r>
          </w:p>
        </w:tc>
        <w:tc>
          <w:tcPr>
            <w:tcW w:w="1418" w:type="dxa"/>
            <w:shd w:val="clear" w:color="auto" w:fill="auto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86123" w:rsidRPr="007070C3" w:rsidRDefault="004E110E" w:rsidP="000A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A0810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AA7522">
        <w:trPr>
          <w:trHeight w:val="152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 w:rsidRPr="00BF30DF">
              <w:rPr>
                <w:rStyle w:val="FontStyle25"/>
                <w:sz w:val="28"/>
                <w:szCs w:val="28"/>
                <w:highlight w:val="yellow"/>
              </w:rPr>
              <w:t>Урок коррекции</w:t>
            </w:r>
            <w:r w:rsidRPr="007070C3">
              <w:rPr>
                <w:rStyle w:val="FontStyle25"/>
                <w:sz w:val="28"/>
                <w:szCs w:val="28"/>
              </w:rPr>
              <w:t xml:space="preserve"> знаний по теме </w:t>
            </w:r>
            <w:r w:rsidRPr="007070C3">
              <w:rPr>
                <w:rStyle w:val="FontStyle27"/>
                <w:b w:val="0"/>
                <w:sz w:val="28"/>
                <w:szCs w:val="28"/>
              </w:rPr>
              <w:t>«Путешествие по планете Земля»</w:t>
            </w:r>
          </w:p>
        </w:tc>
        <w:tc>
          <w:tcPr>
            <w:tcW w:w="1418" w:type="dxa"/>
            <w:shd w:val="clear" w:color="auto" w:fill="auto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86123" w:rsidRPr="007070C3" w:rsidRDefault="004E110E" w:rsidP="0088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276" w:type="dxa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886123">
        <w:trPr>
          <w:trHeight w:val="797"/>
        </w:trPr>
        <w:tc>
          <w:tcPr>
            <w:tcW w:w="11023" w:type="dxa"/>
            <w:gridSpan w:val="6"/>
            <w:shd w:val="clear" w:color="auto" w:fill="auto"/>
          </w:tcPr>
          <w:p w:rsidR="00886123" w:rsidRPr="007070C3" w:rsidRDefault="00886123" w:rsidP="001C703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7070C3">
              <w:rPr>
                <w:rStyle w:val="FontStyle27"/>
                <w:sz w:val="28"/>
                <w:szCs w:val="28"/>
              </w:rPr>
              <w:t xml:space="preserve">Тема5: Природа Земли </w:t>
            </w:r>
            <w:r w:rsidRPr="007070C3">
              <w:rPr>
                <w:rStyle w:val="FontStyle27"/>
                <w:spacing w:val="20"/>
                <w:sz w:val="28"/>
                <w:szCs w:val="28"/>
              </w:rPr>
              <w:t>(5</w:t>
            </w:r>
            <w:r w:rsidRPr="007070C3">
              <w:rPr>
                <w:rStyle w:val="FontStyle27"/>
                <w:sz w:val="28"/>
                <w:szCs w:val="28"/>
              </w:rPr>
              <w:t xml:space="preserve"> часа)</w:t>
            </w:r>
          </w:p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886090">
        <w:trPr>
          <w:trHeight w:val="78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Что такое природа</w:t>
            </w:r>
          </w:p>
        </w:tc>
        <w:tc>
          <w:tcPr>
            <w:tcW w:w="1418" w:type="dxa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886123" w:rsidRPr="007070C3" w:rsidRDefault="004E110E" w:rsidP="0088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0810">
              <w:rPr>
                <w:sz w:val="28"/>
                <w:szCs w:val="28"/>
              </w:rPr>
              <w:t>.05</w:t>
            </w:r>
          </w:p>
        </w:tc>
        <w:tc>
          <w:tcPr>
            <w:tcW w:w="1347" w:type="dxa"/>
            <w:gridSpan w:val="2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886090">
        <w:trPr>
          <w:trHeight w:val="152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7070C3" w:rsidRDefault="00886123" w:rsidP="002B14D8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sz w:val="28"/>
                <w:szCs w:val="28"/>
              </w:rPr>
              <w:t>Оболочки Земли.</w:t>
            </w:r>
          </w:p>
        </w:tc>
        <w:tc>
          <w:tcPr>
            <w:tcW w:w="1418" w:type="dxa"/>
          </w:tcPr>
          <w:p w:rsidR="00886123" w:rsidRPr="007070C3" w:rsidRDefault="00886123" w:rsidP="00B1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886123" w:rsidRPr="007070C3" w:rsidRDefault="004E110E" w:rsidP="000A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A0810">
              <w:rPr>
                <w:sz w:val="28"/>
                <w:szCs w:val="28"/>
              </w:rPr>
              <w:t>.05</w:t>
            </w:r>
          </w:p>
        </w:tc>
        <w:tc>
          <w:tcPr>
            <w:tcW w:w="1347" w:type="dxa"/>
            <w:gridSpan w:val="2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0A0810" w:rsidRPr="007070C3" w:rsidTr="006708A9">
        <w:trPr>
          <w:trHeight w:val="654"/>
        </w:trPr>
        <w:tc>
          <w:tcPr>
            <w:tcW w:w="1101" w:type="dxa"/>
            <w:shd w:val="clear" w:color="auto" w:fill="auto"/>
          </w:tcPr>
          <w:p w:rsidR="000A0810" w:rsidRPr="007070C3" w:rsidRDefault="000A0810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A0810" w:rsidRPr="007070C3" w:rsidRDefault="000A0810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Природа Земли повторение.</w:t>
            </w:r>
          </w:p>
          <w:p w:rsidR="000A0810" w:rsidRPr="007070C3" w:rsidRDefault="000A0810" w:rsidP="00E11169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7070C3">
              <w:rPr>
                <w:rStyle w:val="FontStyle25"/>
                <w:b/>
                <w:sz w:val="28"/>
                <w:szCs w:val="28"/>
              </w:rPr>
              <w:t>Урок обобщения  «Природа Земли»</w:t>
            </w:r>
          </w:p>
        </w:tc>
        <w:tc>
          <w:tcPr>
            <w:tcW w:w="1418" w:type="dxa"/>
          </w:tcPr>
          <w:p w:rsidR="000A0810" w:rsidRPr="007070C3" w:rsidRDefault="000A0810" w:rsidP="00B110BB">
            <w:pPr>
              <w:rPr>
                <w:sz w:val="28"/>
                <w:szCs w:val="28"/>
              </w:rPr>
            </w:pPr>
            <w:r w:rsidRPr="007070C3">
              <w:rPr>
                <w:sz w:val="28"/>
                <w:szCs w:val="28"/>
              </w:rPr>
              <w:t>1</w:t>
            </w:r>
          </w:p>
          <w:p w:rsidR="000A0810" w:rsidRPr="007070C3" w:rsidRDefault="000A0810" w:rsidP="00B110BB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0A0810" w:rsidRPr="007070C3" w:rsidRDefault="004E110E" w:rsidP="000A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A0810">
              <w:rPr>
                <w:sz w:val="28"/>
                <w:szCs w:val="28"/>
              </w:rPr>
              <w:t>.05</w:t>
            </w:r>
          </w:p>
        </w:tc>
        <w:tc>
          <w:tcPr>
            <w:tcW w:w="1347" w:type="dxa"/>
            <w:gridSpan w:val="2"/>
          </w:tcPr>
          <w:p w:rsidR="000A0810" w:rsidRPr="007070C3" w:rsidRDefault="000A0810" w:rsidP="001C7037">
            <w:pPr>
              <w:jc w:val="center"/>
              <w:rPr>
                <w:sz w:val="28"/>
                <w:szCs w:val="28"/>
              </w:rPr>
            </w:pPr>
          </w:p>
        </w:tc>
      </w:tr>
      <w:tr w:rsidR="00886123" w:rsidRPr="007070C3" w:rsidTr="00886090">
        <w:trPr>
          <w:trHeight w:val="152"/>
        </w:trPr>
        <w:tc>
          <w:tcPr>
            <w:tcW w:w="11023" w:type="dxa"/>
            <w:gridSpan w:val="6"/>
            <w:shd w:val="clear" w:color="auto" w:fill="auto"/>
          </w:tcPr>
          <w:p w:rsidR="00886123" w:rsidRPr="007070C3" w:rsidRDefault="00886123" w:rsidP="005D72DF">
            <w:pPr>
              <w:jc w:val="center"/>
              <w:rPr>
                <w:b/>
                <w:sz w:val="28"/>
                <w:szCs w:val="28"/>
              </w:rPr>
            </w:pPr>
            <w:r w:rsidRPr="007070C3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7070C3">
              <w:rPr>
                <w:b/>
                <w:sz w:val="28"/>
                <w:szCs w:val="28"/>
              </w:rPr>
              <w:t>пройденного</w:t>
            </w:r>
            <w:proofErr w:type="gramEnd"/>
            <w:r w:rsidRPr="007070C3">
              <w:rPr>
                <w:b/>
                <w:sz w:val="28"/>
                <w:szCs w:val="28"/>
              </w:rPr>
              <w:t xml:space="preserve"> (1 час)</w:t>
            </w:r>
          </w:p>
        </w:tc>
      </w:tr>
      <w:tr w:rsidR="00886123" w:rsidRPr="007070C3" w:rsidTr="00886090">
        <w:trPr>
          <w:trHeight w:val="152"/>
        </w:trPr>
        <w:tc>
          <w:tcPr>
            <w:tcW w:w="1101" w:type="dxa"/>
            <w:shd w:val="clear" w:color="auto" w:fill="auto"/>
          </w:tcPr>
          <w:p w:rsidR="00886123" w:rsidRPr="007070C3" w:rsidRDefault="00886123" w:rsidP="00B110BB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86123" w:rsidRPr="00BF30DF" w:rsidRDefault="00886123" w:rsidP="00B110BB">
            <w:pPr>
              <w:rPr>
                <w:rStyle w:val="FontStyle25"/>
                <w:sz w:val="28"/>
                <w:szCs w:val="28"/>
                <w:highlight w:val="yellow"/>
              </w:rPr>
            </w:pPr>
            <w:r w:rsidRPr="00BF30DF">
              <w:rPr>
                <w:rStyle w:val="FontStyle25"/>
                <w:sz w:val="28"/>
                <w:szCs w:val="28"/>
                <w:highlight w:val="yellow"/>
              </w:rPr>
              <w:t>Урок кор</w:t>
            </w:r>
            <w:r w:rsidRPr="00BF30DF">
              <w:rPr>
                <w:rStyle w:val="FontStyle25"/>
                <w:sz w:val="28"/>
                <w:szCs w:val="28"/>
                <w:highlight w:val="yellow"/>
              </w:rPr>
              <w:softHyphen/>
              <w:t xml:space="preserve">рекции знаний </w:t>
            </w:r>
            <w:bookmarkStart w:id="0" w:name="_GoBack"/>
            <w:bookmarkEnd w:id="0"/>
            <w:r w:rsidRPr="00BF30DF">
              <w:rPr>
                <w:rStyle w:val="FontStyle25"/>
                <w:sz w:val="28"/>
                <w:szCs w:val="28"/>
                <w:highlight w:val="yellow"/>
              </w:rPr>
              <w:t>по курсу 5 класса</w:t>
            </w:r>
          </w:p>
        </w:tc>
        <w:tc>
          <w:tcPr>
            <w:tcW w:w="1418" w:type="dxa"/>
          </w:tcPr>
          <w:p w:rsidR="00886123" w:rsidRPr="00BF30DF" w:rsidRDefault="00886123" w:rsidP="00B110BB">
            <w:pPr>
              <w:rPr>
                <w:sz w:val="28"/>
                <w:szCs w:val="28"/>
                <w:highlight w:val="yellow"/>
              </w:rPr>
            </w:pPr>
            <w:r w:rsidRPr="00BF30D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346" w:type="dxa"/>
          </w:tcPr>
          <w:p w:rsidR="00886123" w:rsidRPr="007070C3" w:rsidRDefault="004E110E" w:rsidP="000A0810">
            <w:pPr>
              <w:jc w:val="center"/>
              <w:rPr>
                <w:sz w:val="28"/>
                <w:szCs w:val="28"/>
              </w:rPr>
            </w:pPr>
            <w:r w:rsidRPr="00BF30DF">
              <w:rPr>
                <w:sz w:val="28"/>
                <w:szCs w:val="28"/>
                <w:highlight w:val="yellow"/>
              </w:rPr>
              <w:t>31</w:t>
            </w:r>
            <w:r w:rsidR="000A0810" w:rsidRPr="00BF30DF">
              <w:rPr>
                <w:sz w:val="28"/>
                <w:szCs w:val="28"/>
                <w:highlight w:val="yellow"/>
              </w:rPr>
              <w:t>.05</w:t>
            </w:r>
          </w:p>
        </w:tc>
        <w:tc>
          <w:tcPr>
            <w:tcW w:w="1347" w:type="dxa"/>
            <w:gridSpan w:val="2"/>
          </w:tcPr>
          <w:p w:rsidR="00886123" w:rsidRPr="007070C3" w:rsidRDefault="00886123" w:rsidP="001C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110BB" w:rsidRPr="007070C3" w:rsidRDefault="00B110BB" w:rsidP="00B110BB">
      <w:pPr>
        <w:pStyle w:val="Default"/>
        <w:rPr>
          <w:b/>
          <w:sz w:val="28"/>
          <w:szCs w:val="28"/>
        </w:rPr>
      </w:pPr>
    </w:p>
    <w:p w:rsidR="00B110BB" w:rsidRPr="007070C3" w:rsidRDefault="00B110BB" w:rsidP="00B110BB">
      <w:pPr>
        <w:pStyle w:val="Default"/>
        <w:rPr>
          <w:b/>
          <w:sz w:val="28"/>
          <w:szCs w:val="28"/>
        </w:rPr>
      </w:pPr>
    </w:p>
    <w:p w:rsidR="00B110BB" w:rsidRPr="007070C3" w:rsidRDefault="00B110BB" w:rsidP="00B110BB">
      <w:pPr>
        <w:pStyle w:val="Default"/>
        <w:rPr>
          <w:b/>
          <w:sz w:val="28"/>
          <w:szCs w:val="28"/>
        </w:rPr>
      </w:pPr>
    </w:p>
    <w:sectPr w:rsidR="00B110BB" w:rsidRPr="007070C3" w:rsidSect="002B14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000000E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F"/>
    <w:multiLevelType w:val="multilevel"/>
    <w:tmpl w:val="0000000F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E446B38"/>
    <w:multiLevelType w:val="hybridMultilevel"/>
    <w:tmpl w:val="24E0F33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1059"/>
    <w:multiLevelType w:val="multilevel"/>
    <w:tmpl w:val="94D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34647"/>
    <w:multiLevelType w:val="hybridMultilevel"/>
    <w:tmpl w:val="B20C2C4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7214AE"/>
    <w:multiLevelType w:val="hybridMultilevel"/>
    <w:tmpl w:val="0792E05E"/>
    <w:lvl w:ilvl="0" w:tplc="8348F3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E92B75"/>
    <w:multiLevelType w:val="multilevel"/>
    <w:tmpl w:val="E4F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5866A7"/>
    <w:multiLevelType w:val="hybridMultilevel"/>
    <w:tmpl w:val="A84C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72524"/>
    <w:multiLevelType w:val="multilevel"/>
    <w:tmpl w:val="0F8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106969"/>
    <w:multiLevelType w:val="hybridMultilevel"/>
    <w:tmpl w:val="2E8AC5AA"/>
    <w:lvl w:ilvl="0" w:tplc="D8C23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14">
    <w:nsid w:val="434A3D3F"/>
    <w:multiLevelType w:val="multilevel"/>
    <w:tmpl w:val="9D6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4F60C1"/>
    <w:multiLevelType w:val="hybridMultilevel"/>
    <w:tmpl w:val="23887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6C0E3E"/>
    <w:multiLevelType w:val="hybridMultilevel"/>
    <w:tmpl w:val="1CDA60A2"/>
    <w:lvl w:ilvl="0" w:tplc="C30E74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8">
    <w:nsid w:val="59AE2816"/>
    <w:multiLevelType w:val="multilevel"/>
    <w:tmpl w:val="33A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296C74"/>
    <w:multiLevelType w:val="hybridMultilevel"/>
    <w:tmpl w:val="D7AA543E"/>
    <w:lvl w:ilvl="0" w:tplc="8348F3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FB7157E"/>
    <w:multiLevelType w:val="hybridMultilevel"/>
    <w:tmpl w:val="90FA54C2"/>
    <w:lvl w:ilvl="0" w:tplc="8348F3B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79DB0D8D"/>
    <w:multiLevelType w:val="multilevel"/>
    <w:tmpl w:val="0C6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1"/>
  </w:num>
  <w:num w:numId="5">
    <w:abstractNumId w:val="16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0BB"/>
    <w:rsid w:val="000006DC"/>
    <w:rsid w:val="000A0810"/>
    <w:rsid w:val="000A5890"/>
    <w:rsid w:val="001B5ABA"/>
    <w:rsid w:val="001C7037"/>
    <w:rsid w:val="00252D5D"/>
    <w:rsid w:val="0029441C"/>
    <w:rsid w:val="0029541B"/>
    <w:rsid w:val="002B14D8"/>
    <w:rsid w:val="00385C4D"/>
    <w:rsid w:val="003C6C71"/>
    <w:rsid w:val="003F6025"/>
    <w:rsid w:val="0043214E"/>
    <w:rsid w:val="00452CB3"/>
    <w:rsid w:val="004921B6"/>
    <w:rsid w:val="004D2043"/>
    <w:rsid w:val="004E110E"/>
    <w:rsid w:val="005D72DF"/>
    <w:rsid w:val="005F1ECC"/>
    <w:rsid w:val="006A342E"/>
    <w:rsid w:val="007070C3"/>
    <w:rsid w:val="008511FA"/>
    <w:rsid w:val="00881662"/>
    <w:rsid w:val="00886090"/>
    <w:rsid w:val="00886123"/>
    <w:rsid w:val="0089377D"/>
    <w:rsid w:val="00A37C6E"/>
    <w:rsid w:val="00A507D6"/>
    <w:rsid w:val="00AA7522"/>
    <w:rsid w:val="00AE2DA6"/>
    <w:rsid w:val="00B110BB"/>
    <w:rsid w:val="00BF30DF"/>
    <w:rsid w:val="00C17E35"/>
    <w:rsid w:val="00CD1EE5"/>
    <w:rsid w:val="00CE568A"/>
    <w:rsid w:val="00D270DF"/>
    <w:rsid w:val="00D86704"/>
    <w:rsid w:val="00D8763F"/>
    <w:rsid w:val="00E11169"/>
    <w:rsid w:val="00E46A46"/>
    <w:rsid w:val="00E716C2"/>
    <w:rsid w:val="00F1417E"/>
    <w:rsid w:val="00F66928"/>
    <w:rsid w:val="00F74E16"/>
    <w:rsid w:val="00F91CEE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BB"/>
    <w:pPr>
      <w:ind w:left="708"/>
    </w:pPr>
  </w:style>
  <w:style w:type="character" w:customStyle="1" w:styleId="FontStyle25">
    <w:name w:val="Font Style25"/>
    <w:uiPriority w:val="99"/>
    <w:rsid w:val="00B110BB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B110BB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FontStyle27">
    <w:name w:val="Font Style27"/>
    <w:uiPriority w:val="99"/>
    <w:rsid w:val="00B110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110BB"/>
    <w:pPr>
      <w:widowControl w:val="0"/>
      <w:autoSpaceDE w:val="0"/>
      <w:autoSpaceDN w:val="0"/>
      <w:adjustRightInd w:val="0"/>
      <w:spacing w:line="234" w:lineRule="exact"/>
    </w:pPr>
  </w:style>
  <w:style w:type="paragraph" w:customStyle="1" w:styleId="Style20">
    <w:name w:val="Style20"/>
    <w:basedOn w:val="a"/>
    <w:uiPriority w:val="99"/>
    <w:rsid w:val="00B110B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Default">
    <w:name w:val="Default"/>
    <w:rsid w:val="00B11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B110BB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B110BB"/>
    <w:pPr>
      <w:widowControl w:val="0"/>
      <w:shd w:val="clear" w:color="auto" w:fill="FFFFFF"/>
      <w:spacing w:line="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B110B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B1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070C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9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740B-350D-4918-AEFC-4B62CEA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Himiya</cp:lastModifiedBy>
  <cp:revision>35</cp:revision>
  <cp:lastPrinted>2019-10-20T18:02:00Z</cp:lastPrinted>
  <dcterms:created xsi:type="dcterms:W3CDTF">2016-09-13T13:11:00Z</dcterms:created>
  <dcterms:modified xsi:type="dcterms:W3CDTF">2020-09-23T11:01:00Z</dcterms:modified>
</cp:coreProperties>
</file>